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B" w:rsidRPr="00AD7C42" w:rsidRDefault="00214FFB" w:rsidP="00214F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sz w:val="32"/>
          <w:szCs w:val="32"/>
        </w:rPr>
      </w:pPr>
      <w:r w:rsidRPr="00BE5BF1">
        <w:rPr>
          <w:b/>
          <w:sz w:val="32"/>
          <w:szCs w:val="32"/>
        </w:rPr>
        <w:t xml:space="preserve">UMOWA </w:t>
      </w:r>
      <w:r w:rsidR="00D474BB">
        <w:rPr>
          <w:b/>
          <w:sz w:val="32"/>
          <w:szCs w:val="32"/>
        </w:rPr>
        <w:t>(wzór)</w:t>
      </w:r>
    </w:p>
    <w:p w:rsidR="00D474BB" w:rsidRDefault="00BB3180" w:rsidP="00D474BB">
      <w:pPr>
        <w:spacing w:line="276" w:lineRule="auto"/>
        <w:jc w:val="both"/>
      </w:pPr>
      <w:r w:rsidRPr="00BB3180">
        <w:cr/>
      </w:r>
      <w:r w:rsidR="00D474BB">
        <w:t xml:space="preserve">zawarta w dniu ……………. </w:t>
      </w:r>
      <w:r w:rsidR="00D474BB" w:rsidRPr="00A11F56">
        <w:t xml:space="preserve">roku w </w:t>
      </w:r>
      <w:r w:rsidR="00D474BB">
        <w:t>Gorzowie Śląskim</w:t>
      </w:r>
      <w:r w:rsidR="00D474BB" w:rsidRPr="00A11F56">
        <w:t xml:space="preserve"> </w:t>
      </w:r>
      <w:r w:rsidR="00D474BB" w:rsidRPr="00A11F56">
        <w:cr/>
        <w:t>pomiędzy:</w:t>
      </w:r>
    </w:p>
    <w:p w:rsidR="00D474BB" w:rsidRDefault="00D474BB" w:rsidP="00D474BB">
      <w:pPr>
        <w:spacing w:line="276" w:lineRule="auto"/>
        <w:jc w:val="both"/>
      </w:pPr>
      <w:r>
        <w:rPr>
          <w:b/>
        </w:rPr>
        <w:t>1. Gminą</w:t>
      </w:r>
      <w:r w:rsidRPr="00C667A1">
        <w:rPr>
          <w:b/>
        </w:rPr>
        <w:t xml:space="preserve"> Gorzów Śląski</w:t>
      </w:r>
      <w:r>
        <w:rPr>
          <w:b/>
        </w:rPr>
        <w:t>, 46-310 Gorzów Śląski, ul. Wojska Polskiego 15</w:t>
      </w:r>
    </w:p>
    <w:p w:rsidR="00D474BB" w:rsidRPr="009672A4" w:rsidRDefault="00D474BB" w:rsidP="00D474BB">
      <w:pPr>
        <w:spacing w:line="276" w:lineRule="auto"/>
        <w:jc w:val="both"/>
      </w:pPr>
      <w:r>
        <w:rPr>
          <w:b/>
        </w:rPr>
        <w:t>NIP 576-15-50-857</w:t>
      </w:r>
    </w:p>
    <w:p w:rsidR="00D474BB" w:rsidRPr="00C667A1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reprezentowaną</w:t>
      </w:r>
      <w:r w:rsidRPr="00C667A1">
        <w:rPr>
          <w:b/>
        </w:rPr>
        <w:t xml:space="preserve"> przez:</w:t>
      </w:r>
    </w:p>
    <w:p w:rsidR="00D474BB" w:rsidRDefault="00D474BB" w:rsidP="00D474BB">
      <w:pPr>
        <w:spacing w:line="276" w:lineRule="auto"/>
        <w:jc w:val="both"/>
        <w:rPr>
          <w:b/>
        </w:rPr>
      </w:pPr>
      <w:r w:rsidRPr="00C667A1">
        <w:rPr>
          <w:b/>
        </w:rPr>
        <w:t>Burmistrza Gorzowa Śląskiego – Artura Tomalę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przy kontrasygnacie Skarbnika Miasta – Katarzyny Sówki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zwanym</w:t>
      </w:r>
      <w:r w:rsidRPr="00C667A1">
        <w:rPr>
          <w:b/>
        </w:rPr>
        <w:t xml:space="preserve"> dalej "Zamawiającym"</w:t>
      </w:r>
    </w:p>
    <w:p w:rsidR="00D474BB" w:rsidRPr="00806025" w:rsidRDefault="00D474BB" w:rsidP="00D474BB">
      <w:pPr>
        <w:spacing w:line="276" w:lineRule="auto"/>
        <w:jc w:val="both"/>
        <w:rPr>
          <w:b/>
        </w:rPr>
      </w:pPr>
      <w:r w:rsidRPr="00806025">
        <w:rPr>
          <w:b/>
        </w:rPr>
        <w:t xml:space="preserve">2. Gminą Radłów, 46-331 Radłów, ul. Oleska 3, </w:t>
      </w:r>
    </w:p>
    <w:p w:rsidR="00D474BB" w:rsidRPr="00806025" w:rsidRDefault="00D474BB" w:rsidP="00D474BB">
      <w:pPr>
        <w:spacing w:line="276" w:lineRule="auto"/>
        <w:jc w:val="both"/>
        <w:rPr>
          <w:b/>
        </w:rPr>
      </w:pPr>
      <w:r w:rsidRPr="00806025">
        <w:rPr>
          <w:b/>
        </w:rPr>
        <w:t>NIP: 576-15-00-457,</w:t>
      </w:r>
    </w:p>
    <w:p w:rsidR="00D474BB" w:rsidRPr="00806025" w:rsidRDefault="00D474BB" w:rsidP="00D474BB">
      <w:pPr>
        <w:spacing w:line="276" w:lineRule="auto"/>
        <w:jc w:val="both"/>
        <w:rPr>
          <w:b/>
        </w:rPr>
      </w:pPr>
      <w:r w:rsidRPr="00806025">
        <w:rPr>
          <w:b/>
        </w:rPr>
        <w:t xml:space="preserve">reprezentowaną przez: </w:t>
      </w:r>
    </w:p>
    <w:p w:rsidR="00D474BB" w:rsidRPr="00806025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Wójta</w:t>
      </w:r>
      <w:r w:rsidRPr="00806025">
        <w:rPr>
          <w:b/>
        </w:rPr>
        <w:t xml:space="preserve"> Radłowa </w:t>
      </w:r>
      <w:r>
        <w:rPr>
          <w:b/>
        </w:rPr>
        <w:t>–</w:t>
      </w:r>
      <w:r w:rsidRPr="00806025">
        <w:rPr>
          <w:b/>
        </w:rPr>
        <w:t xml:space="preserve"> </w:t>
      </w:r>
      <w:r>
        <w:rPr>
          <w:b/>
        </w:rPr>
        <w:t>Włodzimierza Kierata</w:t>
      </w:r>
    </w:p>
    <w:p w:rsidR="00D474BB" w:rsidRPr="00806025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p</w:t>
      </w:r>
      <w:r w:rsidRPr="00806025">
        <w:rPr>
          <w:b/>
        </w:rPr>
        <w:t>rzy ko</w:t>
      </w:r>
      <w:r>
        <w:rPr>
          <w:b/>
        </w:rPr>
        <w:t>ntrasygnacie Skarbnika Gminy Radłów – Jolantę Leszcz</w:t>
      </w:r>
      <w:r w:rsidRPr="00806025">
        <w:rPr>
          <w:b/>
        </w:rPr>
        <w:t>,</w:t>
      </w:r>
    </w:p>
    <w:p w:rsidR="00D474BB" w:rsidRPr="00806025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z</w:t>
      </w:r>
      <w:r w:rsidRPr="00806025">
        <w:rPr>
          <w:b/>
        </w:rPr>
        <w:t xml:space="preserve">waną w dalszej treści umowy „Partnerem” </w:t>
      </w:r>
    </w:p>
    <w:p w:rsidR="00D474BB" w:rsidRDefault="00D474BB" w:rsidP="00D474BB">
      <w:pPr>
        <w:spacing w:line="276" w:lineRule="auto"/>
        <w:jc w:val="both"/>
      </w:pPr>
      <w:r>
        <w:t>a: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…………………………………..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…………………………………..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…………………………………..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 xml:space="preserve">NIP …………………………….. 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reprezentowanym/ą przez:</w:t>
      </w:r>
    </w:p>
    <w:p w:rsidR="00D474BB" w:rsidRDefault="00D474BB" w:rsidP="00D474BB">
      <w:pPr>
        <w:spacing w:line="276" w:lineRule="auto"/>
        <w:jc w:val="both"/>
        <w:rPr>
          <w:b/>
        </w:rPr>
      </w:pPr>
      <w:r>
        <w:rPr>
          <w:b/>
        </w:rPr>
        <w:t>…………………………………..</w:t>
      </w:r>
    </w:p>
    <w:p w:rsidR="00D474BB" w:rsidRDefault="00D474BB" w:rsidP="00D474BB">
      <w:pPr>
        <w:suppressAutoHyphens/>
        <w:spacing w:after="120" w:line="276" w:lineRule="auto"/>
        <w:rPr>
          <w:lang w:eastAsia="ar-SA"/>
        </w:rPr>
      </w:pPr>
      <w:r>
        <w:rPr>
          <w:b/>
        </w:rPr>
        <w:t>zwanym dalej "Wykonawcą</w:t>
      </w:r>
      <w:r w:rsidRPr="00C667A1">
        <w:rPr>
          <w:b/>
        </w:rPr>
        <w:t>"</w:t>
      </w:r>
    </w:p>
    <w:p w:rsidR="009C5F36" w:rsidRPr="009C5F36" w:rsidRDefault="00D474BB" w:rsidP="009C5F36">
      <w:pPr>
        <w:suppressAutoHyphens/>
        <w:spacing w:after="120" w:line="276" w:lineRule="auto"/>
        <w:jc w:val="both"/>
        <w:rPr>
          <w:color w:val="FF0000"/>
          <w:lang w:eastAsia="ar-SA"/>
        </w:rPr>
      </w:pPr>
      <w:r w:rsidRPr="00806025">
        <w:rPr>
          <w:lang w:eastAsia="ar-SA"/>
        </w:rPr>
        <w:t>w wyniku dokonania przez Zamawiającego, działającego w imieniu własnym oraz Gminy Radłów, na podstawie podpisanego Porozumienia zwartego w dniu 23 marca 2017r., opublikowanego w Dzienniku Urzędowym Województwa Opolskiego dni</w:t>
      </w:r>
      <w:r w:rsidR="00BE41AA">
        <w:rPr>
          <w:lang w:eastAsia="ar-SA"/>
        </w:rPr>
        <w:t>a 28 marca 2017r., Poz. 923</w:t>
      </w:r>
      <w:r w:rsidR="005E254D">
        <w:rPr>
          <w:lang w:eastAsia="ar-SA"/>
        </w:rPr>
        <w:t>,</w:t>
      </w:r>
      <w:r w:rsidRPr="00806025">
        <w:rPr>
          <w:lang w:eastAsia="ar-SA"/>
        </w:rPr>
        <w:t xml:space="preserve"> wyboru oferty Wykonawcy w trybie </w:t>
      </w:r>
      <w:r>
        <w:rPr>
          <w:lang w:eastAsia="ar-SA"/>
        </w:rPr>
        <w:t>zapytanie ofertowego</w:t>
      </w:r>
      <w:r w:rsidRPr="00806025">
        <w:rPr>
          <w:lang w:eastAsia="ar-SA"/>
        </w:rPr>
        <w:t xml:space="preserve">, </w:t>
      </w:r>
      <w:r w:rsidR="005E254D" w:rsidRPr="00736090">
        <w:rPr>
          <w:lang w:eastAsia="ar-SA"/>
        </w:rPr>
        <w:t xml:space="preserve">w związku z realizacją Projektu pn. </w:t>
      </w:r>
      <w:r w:rsidR="005E254D" w:rsidRPr="00736090">
        <w:rPr>
          <w:i/>
          <w:lang w:eastAsia="ar-SA"/>
        </w:rPr>
        <w:t>Budowa Punktu Selektywnej Zbiórki Odpadów Komunalnych w Gorzowie Śląskim w Gminie Gorzów Śląski w ramach Regionalnego Programu Operacyjnego Województwa Opolskiego na lata 2014-2020 współfinansowanego ze środków Europejskiego Funduszu Rozwoju Regionalnego</w:t>
      </w:r>
      <w:r w:rsidR="005E254D" w:rsidRPr="00736090">
        <w:rPr>
          <w:lang w:eastAsia="ar-SA"/>
        </w:rPr>
        <w:t>,</w:t>
      </w:r>
      <w:r w:rsidR="009C5F36" w:rsidRPr="00736090">
        <w:rPr>
          <w:lang w:eastAsia="ar-SA"/>
        </w:rPr>
        <w:t xml:space="preserve"> Oś priorytetowa:  V Ochrona środowiska, dziedzictwa kulturowego i naturalnego Działanie 5.2: Poprawa gospodarowania odpadami komunalnymi </w:t>
      </w:r>
    </w:p>
    <w:p w:rsidR="009C5F36" w:rsidRPr="00736090" w:rsidRDefault="009C5F36" w:rsidP="009C5F36">
      <w:pPr>
        <w:suppressAutoHyphens/>
        <w:spacing w:after="120" w:line="276" w:lineRule="auto"/>
        <w:jc w:val="both"/>
        <w:rPr>
          <w:lang w:eastAsia="ar-SA"/>
        </w:rPr>
      </w:pPr>
      <w:r w:rsidRPr="00736090">
        <w:rPr>
          <w:lang w:eastAsia="ar-SA"/>
        </w:rPr>
        <w:t>Numer umowy o dofinansowanie: RPOP.05.02.00-16-0013/17-00.</w:t>
      </w:r>
    </w:p>
    <w:p w:rsidR="009C5F36" w:rsidRPr="00736090" w:rsidRDefault="005E254D" w:rsidP="009C5F36">
      <w:pPr>
        <w:suppressAutoHyphens/>
        <w:spacing w:after="120" w:line="276" w:lineRule="auto"/>
        <w:jc w:val="both"/>
        <w:rPr>
          <w:lang w:eastAsia="ar-SA"/>
        </w:rPr>
      </w:pPr>
      <w:r w:rsidRPr="00736090">
        <w:rPr>
          <w:lang w:eastAsia="ar-SA"/>
        </w:rPr>
        <w:t xml:space="preserve">zwanego w dalszej treści Umowy „Projektem”, </w:t>
      </w:r>
    </w:p>
    <w:p w:rsidR="00D474BB" w:rsidRDefault="005E254D" w:rsidP="009C5F36">
      <w:pPr>
        <w:suppressAutoHyphens/>
        <w:spacing w:after="120" w:line="276" w:lineRule="auto"/>
        <w:jc w:val="both"/>
        <w:rPr>
          <w:lang w:eastAsia="ar-SA"/>
        </w:rPr>
      </w:pPr>
      <w:r w:rsidRPr="00736090">
        <w:rPr>
          <w:lang w:eastAsia="ar-SA"/>
        </w:rPr>
        <w:t>Strony zawarły Umowę</w:t>
      </w:r>
      <w:r w:rsidR="00D474BB" w:rsidRPr="00736090">
        <w:rPr>
          <w:lang w:eastAsia="ar-SA"/>
        </w:rPr>
        <w:t xml:space="preserve"> </w:t>
      </w:r>
      <w:r w:rsidR="00D474BB" w:rsidRPr="00806025">
        <w:rPr>
          <w:lang w:eastAsia="ar-SA"/>
        </w:rPr>
        <w:t>o następującej treści:</w:t>
      </w:r>
    </w:p>
    <w:p w:rsidR="00736090" w:rsidRDefault="00736090" w:rsidP="009C5F36">
      <w:pPr>
        <w:suppressAutoHyphens/>
        <w:spacing w:after="120" w:line="276" w:lineRule="auto"/>
        <w:jc w:val="both"/>
        <w:rPr>
          <w:lang w:eastAsia="ar-SA"/>
        </w:rPr>
      </w:pPr>
    </w:p>
    <w:p w:rsidR="00736090" w:rsidRPr="00806025" w:rsidRDefault="00736090" w:rsidP="009C5F36">
      <w:pPr>
        <w:suppressAutoHyphens/>
        <w:spacing w:after="120" w:line="276" w:lineRule="auto"/>
        <w:jc w:val="both"/>
        <w:rPr>
          <w:lang w:eastAsia="ar-SA"/>
        </w:rPr>
      </w:pPr>
    </w:p>
    <w:p w:rsidR="00214FFB" w:rsidRPr="00BF3876" w:rsidRDefault="00214FFB" w:rsidP="00214FFB">
      <w:pPr>
        <w:spacing w:line="276" w:lineRule="auto"/>
        <w:jc w:val="both"/>
        <w:rPr>
          <w:color w:val="FF0000"/>
        </w:rPr>
      </w:pPr>
    </w:p>
    <w:p w:rsidR="00214FFB" w:rsidRPr="00A235AF" w:rsidRDefault="00214FFB" w:rsidP="00214FFB">
      <w:pPr>
        <w:spacing w:line="276" w:lineRule="auto"/>
        <w:jc w:val="center"/>
        <w:rPr>
          <w:b/>
        </w:rPr>
      </w:pPr>
      <w:r w:rsidRPr="00A235AF">
        <w:rPr>
          <w:b/>
        </w:rPr>
        <w:lastRenderedPageBreak/>
        <w:t>§</w:t>
      </w:r>
      <w:r w:rsidRPr="00A235AF">
        <w:rPr>
          <w:bCs/>
        </w:rPr>
        <w:t xml:space="preserve"> </w:t>
      </w:r>
      <w:r w:rsidRPr="00A235AF">
        <w:rPr>
          <w:b/>
        </w:rPr>
        <w:t>1</w:t>
      </w:r>
    </w:p>
    <w:p w:rsidR="00A235AF" w:rsidRPr="00C85FEF" w:rsidRDefault="00A235AF" w:rsidP="00CC5F9E">
      <w:pPr>
        <w:spacing w:line="276" w:lineRule="auto"/>
        <w:jc w:val="both"/>
      </w:pPr>
      <w:r w:rsidRPr="00C85FEF">
        <w:rPr>
          <w:b/>
        </w:rPr>
        <w:t>1.</w:t>
      </w:r>
      <w:r w:rsidRPr="00C85FEF">
        <w:t xml:space="preserve">  Przedmiotem niniejszej</w:t>
      </w:r>
      <w:r w:rsidR="005E254D">
        <w:t xml:space="preserve"> umowy, </w:t>
      </w:r>
      <w:r w:rsidR="005E254D" w:rsidRPr="00736090">
        <w:t xml:space="preserve">w ramach realizacji Projektu, </w:t>
      </w:r>
      <w:r w:rsidRPr="00C85FEF">
        <w:t xml:space="preserve">jest: </w:t>
      </w:r>
    </w:p>
    <w:p w:rsidR="009C5F36" w:rsidRDefault="00A235AF" w:rsidP="00382200">
      <w:pPr>
        <w:pStyle w:val="Bezodstpw"/>
        <w:tabs>
          <w:tab w:val="left" w:pos="121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C5F9E">
        <w:rPr>
          <w:rFonts w:ascii="Times New Roman" w:hAnsi="Times New Roman" w:cs="Times New Roman"/>
          <w:b/>
        </w:rPr>
        <w:t xml:space="preserve"> „</w:t>
      </w:r>
      <w:r w:rsidR="00CC5F9E" w:rsidRPr="00CC5F9E">
        <w:rPr>
          <w:rFonts w:ascii="Times New Roman" w:hAnsi="Times New Roman" w:cs="Times New Roman"/>
          <w:b/>
        </w:rPr>
        <w:t>Zakup, dostawa i montaż sprzętu i wyposażenia niezbędnego do Budowy Punktu Selektywnej Zbiórki Odpadów</w:t>
      </w:r>
      <w:r w:rsidR="00CC5F9E">
        <w:rPr>
          <w:rFonts w:ascii="Times New Roman" w:hAnsi="Times New Roman" w:cs="Times New Roman"/>
          <w:b/>
        </w:rPr>
        <w:t xml:space="preserve"> Komunalnych w Gorzowie Śląskim</w:t>
      </w:r>
      <w:r w:rsidR="00382200">
        <w:rPr>
          <w:rFonts w:ascii="Times New Roman" w:hAnsi="Times New Roman" w:cs="Times New Roman"/>
          <w:b/>
        </w:rPr>
        <w:t xml:space="preserve">”, zwane w dalszej treści Umowy </w:t>
      </w:r>
      <w:r w:rsidR="00382200" w:rsidRPr="00736090">
        <w:rPr>
          <w:rFonts w:ascii="Times New Roman" w:hAnsi="Times New Roman" w:cs="Times New Roman"/>
          <w:b/>
        </w:rPr>
        <w:t>Wyposażeniem.</w:t>
      </w:r>
    </w:p>
    <w:p w:rsidR="009C5F36" w:rsidRPr="00382200" w:rsidRDefault="00736090" w:rsidP="009C5F36">
      <w:pPr>
        <w:pStyle w:val="Bezodstpw"/>
        <w:tabs>
          <w:tab w:val="left" w:pos="1218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lang w:eastAsia="ar-SA"/>
        </w:rPr>
        <w:t>2</w:t>
      </w:r>
      <w:r w:rsidR="00A235AF" w:rsidRPr="00382200">
        <w:rPr>
          <w:rFonts w:ascii="Times New Roman" w:hAnsi="Times New Roman" w:cs="Times New Roman"/>
          <w:b/>
          <w:lang w:eastAsia="ar-SA"/>
        </w:rPr>
        <w:t xml:space="preserve">. Zamawiający oraz Partner są Zamawiającymi, wspólnie udzielającymi zamówienia publicznego, w rozumieniu art. 16 ustawy – Prawo zamówień publicznych. Strony postanawiają, że </w:t>
      </w:r>
      <w:r w:rsidR="00A235AF" w:rsidRPr="00382200">
        <w:rPr>
          <w:rFonts w:ascii="Times New Roman" w:eastAsia="Calibri" w:hAnsi="Times New Roman" w:cs="Times New Roman"/>
        </w:rPr>
        <w:t xml:space="preserve">Zamawiający, realizując prerogatywy, przysługujące mu w związku z przeprowadzeniem postępowania przetargowego, w imieniu własnym i Partnera, będzie nadal wykonywał przysługujące mu uprawnienia Zamawiającego, w imieniu własnym oraz Partnera chyba, że co innego postanowiono w niniejszej umowie, na co Partner wyraża zgodę. </w:t>
      </w:r>
    </w:p>
    <w:p w:rsidR="00214FFB" w:rsidRPr="00CC5F9E" w:rsidRDefault="00736090" w:rsidP="00CC5F9E">
      <w:pPr>
        <w:spacing w:line="276" w:lineRule="auto"/>
      </w:pPr>
      <w:r>
        <w:rPr>
          <w:b/>
        </w:rPr>
        <w:t>3</w:t>
      </w:r>
      <w:r w:rsidR="00214FFB" w:rsidRPr="00CC5F9E">
        <w:rPr>
          <w:b/>
        </w:rPr>
        <w:t>.</w:t>
      </w:r>
      <w:r w:rsidR="00214FFB" w:rsidRPr="00CC5F9E">
        <w:t xml:space="preserve"> </w:t>
      </w:r>
      <w:r w:rsidR="009002DC" w:rsidRPr="00CC5F9E">
        <w:t xml:space="preserve"> </w:t>
      </w:r>
      <w:r w:rsidR="00214FFB" w:rsidRPr="00CC5F9E">
        <w:t xml:space="preserve">Szczegółowy zakres zamówienia określa zapytanie ofertowe z dnia </w:t>
      </w:r>
      <w:r w:rsidR="00CC5F9E" w:rsidRPr="00CC5F9E">
        <w:rPr>
          <w:b/>
        </w:rPr>
        <w:t>………………</w:t>
      </w:r>
      <w:r w:rsidR="005C139A" w:rsidRPr="00CC5F9E">
        <w:rPr>
          <w:b/>
        </w:rPr>
        <w:t xml:space="preserve"> </w:t>
      </w:r>
      <w:r w:rsidR="00214FFB" w:rsidRPr="00CC5F9E">
        <w:rPr>
          <w:b/>
        </w:rPr>
        <w:t>r.</w:t>
      </w:r>
      <w:r w:rsidR="00214FFB" w:rsidRPr="00CC5F9E">
        <w:t xml:space="preserve"> oraz </w:t>
      </w:r>
      <w:r w:rsidR="00CC5F9E" w:rsidRPr="00CC5F9E">
        <w:t xml:space="preserve">     </w:t>
      </w:r>
      <w:r w:rsidR="00CC5F9E" w:rsidRPr="00CC5F9E">
        <w:br/>
      </w:r>
      <w:r w:rsidR="00214FFB" w:rsidRPr="00CC5F9E">
        <w:t xml:space="preserve">oferta Wykonawcy z dnia </w:t>
      </w:r>
      <w:r w:rsidR="00CC5F9E" w:rsidRPr="00CC5F9E">
        <w:rPr>
          <w:b/>
        </w:rPr>
        <w:t>……………..</w:t>
      </w:r>
      <w:r w:rsidR="005C139A" w:rsidRPr="00CC5F9E">
        <w:rPr>
          <w:b/>
        </w:rPr>
        <w:t xml:space="preserve"> r.</w:t>
      </w:r>
      <w:r w:rsidR="00214FFB" w:rsidRPr="00CC5F9E">
        <w:t>, stanowiące załączniki do niniejszej umowy.</w:t>
      </w:r>
    </w:p>
    <w:p w:rsidR="00741FD4" w:rsidRPr="00BF3876" w:rsidRDefault="00741FD4" w:rsidP="00214FFB">
      <w:pPr>
        <w:spacing w:line="276" w:lineRule="auto"/>
        <w:jc w:val="both"/>
        <w:rPr>
          <w:color w:val="FF0000"/>
        </w:rPr>
      </w:pPr>
    </w:p>
    <w:p w:rsidR="00741FD4" w:rsidRPr="00CC5F9E" w:rsidRDefault="00741FD4" w:rsidP="00741FD4">
      <w:pPr>
        <w:spacing w:line="276" w:lineRule="auto"/>
        <w:jc w:val="center"/>
        <w:rPr>
          <w:b/>
        </w:rPr>
      </w:pPr>
      <w:r w:rsidRPr="00CC5F9E">
        <w:rPr>
          <w:b/>
        </w:rPr>
        <w:t>§</w:t>
      </w:r>
      <w:r w:rsidRPr="00CC5F9E">
        <w:rPr>
          <w:bCs/>
        </w:rPr>
        <w:t xml:space="preserve"> </w:t>
      </w:r>
      <w:r w:rsidRPr="00CC5F9E">
        <w:rPr>
          <w:b/>
        </w:rPr>
        <w:t>2</w:t>
      </w:r>
    </w:p>
    <w:p w:rsidR="00741FD4" w:rsidRPr="00CC5F9E" w:rsidRDefault="00AB4CF5" w:rsidP="00741FD4">
      <w:pPr>
        <w:pStyle w:val="Tekstpodstawowy"/>
        <w:widowControl w:val="0"/>
        <w:tabs>
          <w:tab w:val="left" w:pos="426"/>
        </w:tabs>
        <w:spacing w:line="276" w:lineRule="auto"/>
        <w:rPr>
          <w:szCs w:val="24"/>
        </w:rPr>
      </w:pPr>
      <w:r w:rsidRPr="00CC5F9E">
        <w:rPr>
          <w:b/>
        </w:rPr>
        <w:t>1</w:t>
      </w:r>
      <w:r w:rsidR="00741FD4" w:rsidRPr="00CC5F9E">
        <w:rPr>
          <w:b/>
        </w:rPr>
        <w:t>.</w:t>
      </w:r>
      <w:r w:rsidR="00741FD4" w:rsidRPr="00CC5F9E">
        <w:t xml:space="preserve"> </w:t>
      </w:r>
      <w:r w:rsidR="00741FD4" w:rsidRPr="00CC5F9E">
        <w:rPr>
          <w:szCs w:val="24"/>
        </w:rPr>
        <w:t>W ra</w:t>
      </w:r>
      <w:r w:rsidR="009C5F36">
        <w:rPr>
          <w:szCs w:val="24"/>
        </w:rPr>
        <w:t>mach niniejszej umowy Wykonawca</w:t>
      </w:r>
      <w:r w:rsidR="00741FD4" w:rsidRPr="00CC5F9E">
        <w:rPr>
          <w:szCs w:val="24"/>
        </w:rPr>
        <w:t xml:space="preserve"> zobowiązany jest</w:t>
      </w:r>
      <w:r w:rsidR="009C5F36">
        <w:rPr>
          <w:szCs w:val="24"/>
        </w:rPr>
        <w:t>,</w:t>
      </w:r>
      <w:r w:rsidR="00741FD4" w:rsidRPr="00CC5F9E">
        <w:rPr>
          <w:szCs w:val="24"/>
        </w:rPr>
        <w:t xml:space="preserve"> w szczególności</w:t>
      </w:r>
      <w:r w:rsidR="009C5F36">
        <w:rPr>
          <w:szCs w:val="24"/>
        </w:rPr>
        <w:t>,</w:t>
      </w:r>
      <w:r w:rsidR="00741FD4" w:rsidRPr="00CC5F9E">
        <w:rPr>
          <w:szCs w:val="24"/>
        </w:rPr>
        <w:t xml:space="preserve"> do spełnienia </w:t>
      </w:r>
      <w:r w:rsidR="00741FD4" w:rsidRPr="00CC5F9E">
        <w:rPr>
          <w:szCs w:val="24"/>
        </w:rPr>
        <w:br/>
        <w:t xml:space="preserve">na rzecz Zamawiającego następujących świadczeń: </w:t>
      </w:r>
    </w:p>
    <w:p w:rsidR="00741FD4" w:rsidRPr="00CC5F9E" w:rsidRDefault="004008CB" w:rsidP="004008CB">
      <w:pPr>
        <w:pStyle w:val="Tekstpodstawowy"/>
        <w:widowControl w:val="0"/>
        <w:tabs>
          <w:tab w:val="left" w:pos="851"/>
        </w:tabs>
        <w:spacing w:line="276" w:lineRule="auto"/>
        <w:rPr>
          <w:szCs w:val="24"/>
        </w:rPr>
      </w:pPr>
      <w:r>
        <w:rPr>
          <w:szCs w:val="24"/>
        </w:rPr>
        <w:t xml:space="preserve">a)   </w:t>
      </w:r>
      <w:r w:rsidR="00741FD4" w:rsidRPr="00CC5F9E">
        <w:rPr>
          <w:szCs w:val="24"/>
        </w:rPr>
        <w:t xml:space="preserve">dostarczenia własnym transportem i na własny koszt i ryzyko </w:t>
      </w:r>
      <w:r w:rsidR="00741FD4" w:rsidRPr="00CC5F9E">
        <w:rPr>
          <w:b/>
          <w:szCs w:val="24"/>
        </w:rPr>
        <w:t>Wyposażenia</w:t>
      </w:r>
      <w:r w:rsidR="00741FD4" w:rsidRPr="00CC5F9E">
        <w:rPr>
          <w:szCs w:val="24"/>
        </w:rPr>
        <w:t xml:space="preserve"> do miejsca spełnienia świadczenia, tj. </w:t>
      </w:r>
      <w:r w:rsidR="00CC5F9E" w:rsidRPr="00CC5F9E">
        <w:rPr>
          <w:szCs w:val="24"/>
        </w:rPr>
        <w:t>Punktu Selektywnej Zbiórki Odpadów Komunalnych (PSZOK) mieszczącego się w Gorzowie Śląskim 46-310, przy ul. Mickiewicza.</w:t>
      </w:r>
    </w:p>
    <w:p w:rsidR="00825301" w:rsidRPr="00CC5F9E" w:rsidRDefault="004008CB" w:rsidP="004008CB">
      <w:pPr>
        <w:pStyle w:val="Tekstpodstawowy"/>
        <w:widowControl w:val="0"/>
        <w:tabs>
          <w:tab w:val="left" w:pos="851"/>
        </w:tabs>
        <w:spacing w:line="276" w:lineRule="auto"/>
        <w:rPr>
          <w:szCs w:val="24"/>
        </w:rPr>
      </w:pPr>
      <w:r>
        <w:rPr>
          <w:szCs w:val="24"/>
        </w:rPr>
        <w:t xml:space="preserve">b) </w:t>
      </w:r>
      <w:r w:rsidR="00741FD4" w:rsidRPr="00CC5F9E">
        <w:rPr>
          <w:szCs w:val="24"/>
        </w:rPr>
        <w:t xml:space="preserve">rozładunku </w:t>
      </w:r>
      <w:r w:rsidR="00741FD4" w:rsidRPr="00CC5F9E">
        <w:rPr>
          <w:b/>
          <w:szCs w:val="24"/>
        </w:rPr>
        <w:t>Wyposażenia</w:t>
      </w:r>
      <w:r w:rsidR="00741FD4" w:rsidRPr="00CC5F9E">
        <w:rPr>
          <w:szCs w:val="24"/>
        </w:rPr>
        <w:t xml:space="preserve"> ze środka transportu oraz jego</w:t>
      </w:r>
      <w:r w:rsidR="00CC5F9E" w:rsidRPr="00CC5F9E">
        <w:rPr>
          <w:szCs w:val="24"/>
        </w:rPr>
        <w:t xml:space="preserve"> przetransportowania [rozmieszczeniach</w:t>
      </w:r>
      <w:r w:rsidR="00741FD4" w:rsidRPr="00CC5F9E">
        <w:rPr>
          <w:szCs w:val="24"/>
        </w:rPr>
        <w:t xml:space="preserve">] do wskazanych </w:t>
      </w:r>
      <w:r w:rsidR="00CC5F9E" w:rsidRPr="00CC5F9E">
        <w:rPr>
          <w:szCs w:val="24"/>
        </w:rPr>
        <w:t>przez Zamawiającego miejscach.</w:t>
      </w:r>
    </w:p>
    <w:p w:rsidR="00AB4CF5" w:rsidRPr="00CC5F9E" w:rsidRDefault="004008CB" w:rsidP="004008CB">
      <w:pPr>
        <w:pStyle w:val="Tekstpodstawowy"/>
        <w:widowControl w:val="0"/>
        <w:tabs>
          <w:tab w:val="left" w:pos="851"/>
        </w:tabs>
        <w:spacing w:line="276" w:lineRule="auto"/>
        <w:rPr>
          <w:szCs w:val="24"/>
        </w:rPr>
      </w:pPr>
      <w:r>
        <w:rPr>
          <w:szCs w:val="24"/>
        </w:rPr>
        <w:t xml:space="preserve">c)    </w:t>
      </w:r>
      <w:r w:rsidR="00741FD4" w:rsidRPr="00CC5F9E">
        <w:rPr>
          <w:szCs w:val="24"/>
        </w:rPr>
        <w:t xml:space="preserve">zapewnienia obsługi serwisowej w ramach gwarancji jakości na warunkach </w:t>
      </w:r>
      <w:r w:rsidR="00825301" w:rsidRPr="00CC5F9E">
        <w:rPr>
          <w:szCs w:val="24"/>
        </w:rPr>
        <w:t>określonych w niniejszej umowie.</w:t>
      </w:r>
    </w:p>
    <w:p w:rsidR="00CA7415" w:rsidRPr="00BF3876" w:rsidRDefault="00CA7415" w:rsidP="009002DC">
      <w:pPr>
        <w:pStyle w:val="Tekstpodstawowy"/>
        <w:widowControl w:val="0"/>
        <w:tabs>
          <w:tab w:val="left" w:pos="851"/>
        </w:tabs>
        <w:spacing w:line="276" w:lineRule="auto"/>
        <w:rPr>
          <w:color w:val="FF0000"/>
          <w:szCs w:val="24"/>
        </w:rPr>
      </w:pPr>
    </w:p>
    <w:p w:rsidR="00AB4CF5" w:rsidRPr="00CC5F9E" w:rsidRDefault="00AB4CF5" w:rsidP="00AB4CF5">
      <w:pPr>
        <w:pStyle w:val="Tekstpodstawowy"/>
        <w:widowControl w:val="0"/>
        <w:tabs>
          <w:tab w:val="left" w:pos="851"/>
        </w:tabs>
        <w:spacing w:line="276" w:lineRule="auto"/>
        <w:ind w:left="851"/>
        <w:jc w:val="left"/>
      </w:pPr>
      <w:r w:rsidRPr="00CC5F9E">
        <w:t xml:space="preserve">                                                          </w:t>
      </w:r>
      <w:r w:rsidRPr="00CC5F9E">
        <w:rPr>
          <w:b/>
        </w:rPr>
        <w:t>§ 3</w:t>
      </w:r>
    </w:p>
    <w:p w:rsidR="00AB4CF5" w:rsidRPr="00CC5F9E" w:rsidRDefault="00AB4CF5" w:rsidP="00AB4CF5">
      <w:pPr>
        <w:pStyle w:val="Nagwek2"/>
        <w:spacing w:after="60" w:line="276" w:lineRule="auto"/>
        <w:rPr>
          <w:szCs w:val="24"/>
        </w:rPr>
      </w:pPr>
      <w:r w:rsidRPr="00CC5F9E">
        <w:rPr>
          <w:rFonts w:ascii="Times New Roman" w:hAnsi="Times New Roman" w:cs="Times New Roman"/>
          <w:sz w:val="24"/>
          <w:szCs w:val="24"/>
        </w:rPr>
        <w:t>Termin i warunki dostawy</w:t>
      </w:r>
    </w:p>
    <w:p w:rsidR="00E76AE1" w:rsidRPr="00CC5F9E" w:rsidRDefault="00AB4CF5" w:rsidP="00E76AE1">
      <w:pPr>
        <w:pStyle w:val="Tekstpodstawowy"/>
        <w:widowControl w:val="0"/>
        <w:numPr>
          <w:ilvl w:val="0"/>
          <w:numId w:val="8"/>
        </w:numPr>
        <w:spacing w:line="276" w:lineRule="auto"/>
        <w:rPr>
          <w:szCs w:val="24"/>
        </w:rPr>
      </w:pPr>
      <w:r w:rsidRPr="00CC5F9E">
        <w:rPr>
          <w:szCs w:val="24"/>
        </w:rPr>
        <w:t xml:space="preserve">Wykonawca zobowiązany jest wykonać Umowę, to jest spełnić w całości wszystkie świadczenia określone w § 1 Umowy w nieprzekraczalnym terminie </w:t>
      </w:r>
      <w:r w:rsidRPr="00CC5F9E">
        <w:rPr>
          <w:b/>
          <w:szCs w:val="24"/>
        </w:rPr>
        <w:t xml:space="preserve">tj. do dnia </w:t>
      </w:r>
      <w:r w:rsidR="00CC5F9E" w:rsidRPr="00CC5F9E">
        <w:rPr>
          <w:b/>
          <w:szCs w:val="24"/>
        </w:rPr>
        <w:t>………………</w:t>
      </w:r>
      <w:r w:rsidR="005C139A" w:rsidRPr="00CC5F9E">
        <w:rPr>
          <w:b/>
          <w:szCs w:val="24"/>
        </w:rPr>
        <w:t xml:space="preserve">r. </w:t>
      </w:r>
      <w:r w:rsidRPr="00CC5F9E">
        <w:rPr>
          <w:szCs w:val="24"/>
        </w:rPr>
        <w:t>W celu usunięcia mogących powstać wątpliwości, Strony zgodnie oświadczają, że za datę wykonania umowy przez Wykonawcę uznają datę podpisania przez Strony</w:t>
      </w:r>
      <w:r w:rsidR="00BE41AA">
        <w:rPr>
          <w:szCs w:val="24"/>
        </w:rPr>
        <w:t xml:space="preserve"> (Zamawiającego i Partnera)</w:t>
      </w:r>
      <w:r w:rsidRPr="00CC5F9E">
        <w:rPr>
          <w:szCs w:val="24"/>
        </w:rPr>
        <w:t xml:space="preserve"> protokołu odbioru</w:t>
      </w:r>
      <w:r w:rsidR="009C5F36">
        <w:rPr>
          <w:szCs w:val="24"/>
        </w:rPr>
        <w:t>,</w:t>
      </w:r>
      <w:r w:rsidR="00E76AE1" w:rsidRPr="00CC5F9E">
        <w:rPr>
          <w:szCs w:val="24"/>
        </w:rPr>
        <w:t xml:space="preserve"> o którym mowa w § 4 ust.1 niniejszej umowy.</w:t>
      </w:r>
    </w:p>
    <w:p w:rsidR="00AB4CF5" w:rsidRPr="00CC5F9E" w:rsidRDefault="00AB4CF5" w:rsidP="00AB4CF5">
      <w:pPr>
        <w:pStyle w:val="Tekstpodstawowy"/>
        <w:widowControl w:val="0"/>
        <w:numPr>
          <w:ilvl w:val="0"/>
          <w:numId w:val="8"/>
        </w:numPr>
        <w:spacing w:line="276" w:lineRule="auto"/>
        <w:rPr>
          <w:lang w:val="x-none"/>
        </w:rPr>
      </w:pPr>
      <w:r w:rsidRPr="00CC5F9E">
        <w:rPr>
          <w:szCs w:val="24"/>
        </w:rPr>
        <w:t>Osobami uprawnionymi po stronie Zamawiaj</w:t>
      </w:r>
      <w:r w:rsidR="005C139A" w:rsidRPr="00CC5F9E">
        <w:rPr>
          <w:szCs w:val="24"/>
        </w:rPr>
        <w:t>ącego do kontaktu z Wykonawcą jest</w:t>
      </w:r>
      <w:r w:rsidRPr="00CC5F9E">
        <w:rPr>
          <w:szCs w:val="24"/>
        </w:rPr>
        <w:t>:</w:t>
      </w:r>
    </w:p>
    <w:p w:rsidR="00AB4CF5" w:rsidRPr="00CC5F9E" w:rsidRDefault="00CC5F9E" w:rsidP="00CC5F9E">
      <w:pPr>
        <w:spacing w:line="276" w:lineRule="auto"/>
        <w:jc w:val="both"/>
      </w:pPr>
      <w:r w:rsidRPr="00CC5F9E">
        <w:t xml:space="preserve">     </w:t>
      </w:r>
      <w:r w:rsidR="005C139A" w:rsidRPr="00CC5F9E">
        <w:rPr>
          <w:lang w:val="x-none"/>
        </w:rPr>
        <w:t>a) Kierownik Referatu</w:t>
      </w:r>
      <w:r w:rsidR="005C139A" w:rsidRPr="00CC5F9E">
        <w:t xml:space="preserve"> Inwestycji</w:t>
      </w:r>
      <w:r w:rsidR="00AB4CF5" w:rsidRPr="00CC5F9E">
        <w:rPr>
          <w:lang w:val="x-none"/>
        </w:rPr>
        <w:t>,</w:t>
      </w:r>
      <w:r w:rsidR="005C139A" w:rsidRPr="00CC5F9E">
        <w:t xml:space="preserve"> Zamówień Publicznych i Ochrony Środowiska – Marcin </w:t>
      </w:r>
      <w:r w:rsidRPr="00CC5F9E">
        <w:br/>
        <w:t xml:space="preserve">         </w:t>
      </w:r>
      <w:r w:rsidR="005C139A" w:rsidRPr="00CC5F9E">
        <w:t>Grabowski.</w:t>
      </w:r>
    </w:p>
    <w:p w:rsidR="00CC5F9E" w:rsidRPr="00CC5F9E" w:rsidRDefault="00CC5F9E" w:rsidP="00CC5F9E">
      <w:pPr>
        <w:spacing w:line="276" w:lineRule="auto"/>
        <w:jc w:val="both"/>
      </w:pPr>
      <w:r w:rsidRPr="00CC5F9E">
        <w:t xml:space="preserve">     b) Inspektor ds. gospodarki odpadami – Rafał Meryk.</w:t>
      </w:r>
    </w:p>
    <w:p w:rsidR="00AB4CF5" w:rsidRPr="00CC5F9E" w:rsidRDefault="00AB4CF5" w:rsidP="00AB4CF5">
      <w:pPr>
        <w:pStyle w:val="Tekstpodstawowy"/>
        <w:widowControl w:val="0"/>
        <w:numPr>
          <w:ilvl w:val="0"/>
          <w:numId w:val="8"/>
        </w:numPr>
        <w:spacing w:line="276" w:lineRule="auto"/>
        <w:rPr>
          <w:lang w:val="x-none"/>
        </w:rPr>
      </w:pPr>
      <w:r w:rsidRPr="00CC5F9E">
        <w:rPr>
          <w:szCs w:val="24"/>
        </w:rPr>
        <w:t>Osobami uprawnionymi po stronie Wykonaw</w:t>
      </w:r>
      <w:r w:rsidR="005C139A" w:rsidRPr="00CC5F9E">
        <w:rPr>
          <w:szCs w:val="24"/>
        </w:rPr>
        <w:t>cy do kontaktu z Zamawiającym jest</w:t>
      </w:r>
      <w:r w:rsidRPr="00CC5F9E">
        <w:rPr>
          <w:szCs w:val="24"/>
        </w:rPr>
        <w:t xml:space="preserve">: </w:t>
      </w:r>
    </w:p>
    <w:p w:rsidR="00AB4CF5" w:rsidRPr="00CC5F9E" w:rsidRDefault="00CC5F9E" w:rsidP="00CC5F9E">
      <w:pPr>
        <w:spacing w:line="276" w:lineRule="auto"/>
        <w:jc w:val="both"/>
      </w:pPr>
      <w:r w:rsidRPr="00CC5F9E">
        <w:t xml:space="preserve">     </w:t>
      </w:r>
      <w:r w:rsidR="00AB4CF5" w:rsidRPr="00CC5F9E">
        <w:rPr>
          <w:lang w:val="x-none"/>
        </w:rPr>
        <w:t xml:space="preserve">a) </w:t>
      </w:r>
      <w:r w:rsidRPr="00CC5F9E">
        <w:t>…………………………</w:t>
      </w:r>
    </w:p>
    <w:p w:rsidR="00CC5F9E" w:rsidRDefault="00CC5F9E" w:rsidP="00CC5F9E">
      <w:pPr>
        <w:spacing w:line="276" w:lineRule="auto"/>
        <w:jc w:val="both"/>
      </w:pPr>
      <w:r w:rsidRPr="00CC5F9E">
        <w:t xml:space="preserve">     b) …………………………</w:t>
      </w:r>
    </w:p>
    <w:p w:rsidR="00736090" w:rsidRDefault="00736090" w:rsidP="00CC5F9E">
      <w:pPr>
        <w:spacing w:line="276" w:lineRule="auto"/>
        <w:jc w:val="both"/>
      </w:pPr>
    </w:p>
    <w:p w:rsidR="00736090" w:rsidRPr="00CC5F9E" w:rsidRDefault="00736090" w:rsidP="00CC5F9E">
      <w:pPr>
        <w:spacing w:line="276" w:lineRule="auto"/>
        <w:jc w:val="both"/>
      </w:pPr>
    </w:p>
    <w:p w:rsidR="00CC5F9E" w:rsidRPr="00736090" w:rsidRDefault="00AB4CF5" w:rsidP="00736090">
      <w:pPr>
        <w:pStyle w:val="Tekstpodstawowy"/>
        <w:widowControl w:val="0"/>
        <w:numPr>
          <w:ilvl w:val="0"/>
          <w:numId w:val="8"/>
        </w:numPr>
        <w:spacing w:line="276" w:lineRule="auto"/>
        <w:rPr>
          <w:b/>
          <w:szCs w:val="24"/>
        </w:rPr>
      </w:pPr>
      <w:r w:rsidRPr="00CC5F9E">
        <w:rPr>
          <w:b/>
          <w:szCs w:val="24"/>
        </w:rPr>
        <w:lastRenderedPageBreak/>
        <w:t>Wykonawca</w:t>
      </w:r>
      <w:r w:rsidRPr="00CC5F9E">
        <w:rPr>
          <w:szCs w:val="24"/>
        </w:rPr>
        <w:t xml:space="preserve"> zobowiązany jest zawiadomić </w:t>
      </w:r>
      <w:r w:rsidRPr="00CC5F9E">
        <w:rPr>
          <w:b/>
          <w:szCs w:val="24"/>
        </w:rPr>
        <w:t>Zamawiającego</w:t>
      </w:r>
      <w:r w:rsidRPr="00CC5F9E">
        <w:rPr>
          <w:szCs w:val="24"/>
        </w:rPr>
        <w:t xml:space="preserve"> za pośrednictwem poczty ele</w:t>
      </w:r>
      <w:r w:rsidR="005C139A" w:rsidRPr="00CC5F9E">
        <w:rPr>
          <w:szCs w:val="24"/>
        </w:rPr>
        <w:t xml:space="preserve">ktronicznej na adres: </w:t>
      </w:r>
      <w:hyperlink r:id="rId7" w:history="1">
        <w:r w:rsidR="005C139A" w:rsidRPr="00CC5F9E">
          <w:rPr>
            <w:rStyle w:val="Hipercze"/>
            <w:color w:val="auto"/>
            <w:szCs w:val="24"/>
          </w:rPr>
          <w:t>mg.izs@gorzowslaski.pl</w:t>
        </w:r>
      </w:hyperlink>
      <w:r w:rsidR="005C139A" w:rsidRPr="004008CB">
        <w:rPr>
          <w:szCs w:val="24"/>
        </w:rPr>
        <w:t xml:space="preserve"> </w:t>
      </w:r>
      <w:r w:rsidRPr="004008CB">
        <w:rPr>
          <w:szCs w:val="24"/>
        </w:rPr>
        <w:t xml:space="preserve">lub telefonicznie na nr </w:t>
      </w:r>
      <w:r w:rsidR="004008CB">
        <w:rPr>
          <w:szCs w:val="24"/>
        </w:rPr>
        <w:t>34 3505710 wew.38</w:t>
      </w:r>
      <w:r w:rsidRPr="004008CB">
        <w:rPr>
          <w:szCs w:val="24"/>
        </w:rPr>
        <w:t xml:space="preserve"> o planowanym terminie dostarczenia wyposażenia </w:t>
      </w:r>
      <w:r w:rsidR="00CC5F9E" w:rsidRPr="004008CB">
        <w:rPr>
          <w:b/>
          <w:szCs w:val="24"/>
        </w:rPr>
        <w:t>z co najmniej 2</w:t>
      </w:r>
      <w:r w:rsidRPr="004008CB">
        <w:rPr>
          <w:b/>
          <w:szCs w:val="24"/>
        </w:rPr>
        <w:t xml:space="preserve"> dniowym wyprzedzeniem</w:t>
      </w:r>
      <w:r w:rsidRPr="004008CB">
        <w:rPr>
          <w:szCs w:val="24"/>
        </w:rPr>
        <w:t>.</w:t>
      </w:r>
    </w:p>
    <w:p w:rsidR="00AB4CF5" w:rsidRPr="004008CB" w:rsidRDefault="00CA7415" w:rsidP="00AB4CF5">
      <w:pPr>
        <w:pStyle w:val="Tekstpodstawowy"/>
        <w:widowControl w:val="0"/>
        <w:spacing w:before="240" w:line="276" w:lineRule="auto"/>
        <w:jc w:val="center"/>
        <w:rPr>
          <w:szCs w:val="24"/>
        </w:rPr>
      </w:pPr>
      <w:r w:rsidRPr="004008CB">
        <w:rPr>
          <w:b/>
          <w:szCs w:val="24"/>
        </w:rPr>
        <w:t>§ 4</w:t>
      </w:r>
    </w:p>
    <w:p w:rsidR="00AB4CF5" w:rsidRPr="004008CB" w:rsidRDefault="00AB4CF5" w:rsidP="00AB4CF5">
      <w:pPr>
        <w:pStyle w:val="Nagwek2"/>
        <w:tabs>
          <w:tab w:val="left" w:pos="360"/>
        </w:tabs>
        <w:spacing w:after="60" w:line="276" w:lineRule="auto"/>
        <w:rPr>
          <w:szCs w:val="24"/>
        </w:rPr>
      </w:pPr>
      <w:r w:rsidRPr="004008CB">
        <w:rPr>
          <w:rFonts w:ascii="Times New Roman" w:hAnsi="Times New Roman" w:cs="Times New Roman"/>
          <w:sz w:val="24"/>
          <w:szCs w:val="24"/>
        </w:rPr>
        <w:t>Odbiór Wyposażenia</w:t>
      </w:r>
    </w:p>
    <w:p w:rsidR="00AB4CF5" w:rsidRPr="004008CB" w:rsidRDefault="00AB4CF5" w:rsidP="00AB4CF5">
      <w:pPr>
        <w:pStyle w:val="Tekstpodstawowy"/>
        <w:widowControl w:val="0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4008CB">
        <w:rPr>
          <w:szCs w:val="24"/>
        </w:rPr>
        <w:t xml:space="preserve">Strony zgodnie ustalają, że po dostarczeniu i montażu </w:t>
      </w:r>
      <w:r w:rsidRPr="004008CB">
        <w:rPr>
          <w:b/>
          <w:szCs w:val="24"/>
        </w:rPr>
        <w:t xml:space="preserve">Wyposażenia </w:t>
      </w:r>
      <w:r w:rsidRPr="004008CB">
        <w:rPr>
          <w:szCs w:val="24"/>
        </w:rPr>
        <w:t>objętego Umową zostanie przeprowadzony przez Strony</w:t>
      </w:r>
      <w:r w:rsidR="00BE41AA">
        <w:rPr>
          <w:szCs w:val="24"/>
        </w:rPr>
        <w:t xml:space="preserve"> (Zamawiającego i Partnera)</w:t>
      </w:r>
      <w:r w:rsidRPr="004008CB">
        <w:rPr>
          <w:szCs w:val="24"/>
        </w:rPr>
        <w:t xml:space="preserve"> odbiór Przedmiotu Umowy wymagający potwierdzenia w formie pisemnego protokołu odbioru</w:t>
      </w:r>
      <w:r w:rsidR="008D118E">
        <w:rPr>
          <w:szCs w:val="24"/>
        </w:rPr>
        <w:t xml:space="preserve">, zwanego dalej </w:t>
      </w:r>
      <w:r w:rsidR="008D118E" w:rsidRPr="00736090">
        <w:rPr>
          <w:szCs w:val="24"/>
        </w:rPr>
        <w:t>Protokołem Odbioru, który podlega</w:t>
      </w:r>
      <w:r w:rsidRPr="00736090">
        <w:rPr>
          <w:szCs w:val="24"/>
        </w:rPr>
        <w:t xml:space="preserve"> </w:t>
      </w:r>
      <w:r w:rsidRPr="004008CB">
        <w:rPr>
          <w:szCs w:val="24"/>
        </w:rPr>
        <w:t xml:space="preserve">podpisaniu przez upoważnionych przedstawicieli każdej ze Stron. </w:t>
      </w:r>
    </w:p>
    <w:p w:rsidR="00AB4CF5" w:rsidRPr="004008CB" w:rsidRDefault="00AB4CF5" w:rsidP="00AB4CF5">
      <w:pPr>
        <w:pStyle w:val="Tekstpodstawowy"/>
        <w:widowControl w:val="0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</w:pPr>
      <w:r w:rsidRPr="004008CB">
        <w:rPr>
          <w:szCs w:val="24"/>
        </w:rPr>
        <w:t>Jeżeli w toku czynności odbioru zostaną stwierdzone wady, to Zamawiającemu przysługują następujące uprawnienia:</w:t>
      </w:r>
    </w:p>
    <w:p w:rsidR="00AB4CF5" w:rsidRPr="004008CB" w:rsidRDefault="00063DDA" w:rsidP="004008CB">
      <w:pPr>
        <w:tabs>
          <w:tab w:val="left" w:pos="284"/>
          <w:tab w:val="left" w:pos="851"/>
          <w:tab w:val="left" w:pos="900"/>
        </w:tabs>
        <w:suppressAutoHyphens/>
        <w:spacing w:line="276" w:lineRule="auto"/>
        <w:ind w:left="284"/>
        <w:jc w:val="both"/>
      </w:pPr>
      <w:r>
        <w:t>1</w:t>
      </w:r>
      <w:r w:rsidR="00736090">
        <w:t xml:space="preserve">)  </w:t>
      </w:r>
      <w:r w:rsidR="00AB4CF5" w:rsidRPr="004008CB">
        <w:t xml:space="preserve">jeżeli wady nadają się do usunięcia </w:t>
      </w:r>
      <w:r w:rsidR="008D118E">
        <w:t>–</w:t>
      </w:r>
      <w:r w:rsidR="00AB4CF5" w:rsidRPr="004008CB">
        <w:t xml:space="preserve"> wyznaczy</w:t>
      </w:r>
      <w:r w:rsidR="008D118E">
        <w:t xml:space="preserve"> </w:t>
      </w:r>
      <w:r w:rsidR="008D118E" w:rsidRPr="00736090">
        <w:t>Wykonawcy</w:t>
      </w:r>
      <w:r w:rsidR="00AB4CF5" w:rsidRPr="004008CB">
        <w:t xml:space="preserve"> te</w:t>
      </w:r>
      <w:r w:rsidR="00CA7415" w:rsidRPr="004008CB">
        <w:t xml:space="preserve">rmin na usunięcie </w:t>
      </w:r>
      <w:r w:rsidR="00736090">
        <w:t xml:space="preserve">   </w:t>
      </w:r>
      <w:r w:rsidR="00736090">
        <w:br/>
        <w:t xml:space="preserve">       </w:t>
      </w:r>
      <w:r w:rsidR="00CA7415" w:rsidRPr="004008CB">
        <w:t>stwierdzonych</w:t>
      </w:r>
      <w:r w:rsidR="004008CB" w:rsidRPr="004008CB">
        <w:t xml:space="preserve"> </w:t>
      </w:r>
      <w:r w:rsidR="00AB4CF5" w:rsidRPr="004008CB">
        <w:t>wad,</w:t>
      </w:r>
    </w:p>
    <w:p w:rsidR="00AB4CF5" w:rsidRPr="004008CB" w:rsidRDefault="00063DDA" w:rsidP="004008CB">
      <w:pPr>
        <w:tabs>
          <w:tab w:val="left" w:pos="284"/>
          <w:tab w:val="left" w:pos="851"/>
          <w:tab w:val="left" w:pos="900"/>
        </w:tabs>
        <w:suppressAutoHyphens/>
        <w:spacing w:line="276" w:lineRule="auto"/>
        <w:jc w:val="both"/>
      </w:pPr>
      <w:r>
        <w:t xml:space="preserve">     2</w:t>
      </w:r>
      <w:r w:rsidR="004008CB" w:rsidRPr="004008CB">
        <w:t xml:space="preserve">)  </w:t>
      </w:r>
      <w:r w:rsidR="00AB4CF5" w:rsidRPr="004008CB">
        <w:t xml:space="preserve">jeżeli wady nie nadają się do usunięcia i uniemożliwiają korzystanie z Wyposażenia </w:t>
      </w:r>
      <w:r w:rsidR="004008CB" w:rsidRPr="004008CB">
        <w:t xml:space="preserve">  </w:t>
      </w:r>
      <w:r w:rsidR="004008CB" w:rsidRPr="004008CB">
        <w:br/>
        <w:t xml:space="preserve">           </w:t>
      </w:r>
      <w:r w:rsidR="00AB4CF5" w:rsidRPr="004008CB">
        <w:t>zgodnie z przeznaczeniem, wówczas Zamawiający może odstąpić od umowy,</w:t>
      </w:r>
    </w:p>
    <w:p w:rsidR="00AB4CF5" w:rsidRPr="004008CB" w:rsidRDefault="00063DDA" w:rsidP="004008CB">
      <w:pPr>
        <w:tabs>
          <w:tab w:val="left" w:pos="284"/>
          <w:tab w:val="left" w:pos="851"/>
          <w:tab w:val="left" w:pos="900"/>
        </w:tabs>
        <w:suppressAutoHyphens/>
        <w:spacing w:line="276" w:lineRule="auto"/>
        <w:jc w:val="both"/>
      </w:pPr>
      <w:r>
        <w:t xml:space="preserve">     3</w:t>
      </w:r>
      <w:r w:rsidR="004008CB" w:rsidRPr="00736090">
        <w:t xml:space="preserve">)   </w:t>
      </w:r>
      <w:r w:rsidR="008D118E" w:rsidRPr="00736090">
        <w:t xml:space="preserve">żądania </w:t>
      </w:r>
      <w:r w:rsidR="004008CB" w:rsidRPr="004008CB">
        <w:t>wymiany wadliwego Wyposażenia</w:t>
      </w:r>
      <w:r w:rsidR="00F81815" w:rsidRPr="004008CB">
        <w:t xml:space="preserve"> na nowe</w:t>
      </w:r>
      <w:r w:rsidR="00AB4CF5" w:rsidRPr="004008CB">
        <w:t>.</w:t>
      </w:r>
    </w:p>
    <w:p w:rsidR="00CA7415" w:rsidRPr="004008CB" w:rsidRDefault="00AB4CF5" w:rsidP="00825301">
      <w:pPr>
        <w:pStyle w:val="Tekstpodstawowy"/>
        <w:widowControl w:val="0"/>
        <w:numPr>
          <w:ilvl w:val="3"/>
          <w:numId w:val="4"/>
        </w:numPr>
        <w:tabs>
          <w:tab w:val="left" w:pos="284"/>
        </w:tabs>
        <w:spacing w:line="276" w:lineRule="auto"/>
        <w:ind w:left="284" w:hanging="284"/>
        <w:rPr>
          <w:b/>
        </w:rPr>
      </w:pPr>
      <w:r w:rsidRPr="004008CB">
        <w:rPr>
          <w:szCs w:val="24"/>
        </w:rPr>
        <w:t xml:space="preserve">Wykonawcy nie przysługuje wynagrodzenie za prace, materiały i narzędzia użyte do usunięcia wad. </w:t>
      </w:r>
    </w:p>
    <w:p w:rsidR="00AB4CF5" w:rsidRPr="005C5092" w:rsidRDefault="00CA7415" w:rsidP="00AB4CF5">
      <w:pPr>
        <w:tabs>
          <w:tab w:val="left" w:pos="1560"/>
        </w:tabs>
        <w:spacing w:line="276" w:lineRule="auto"/>
        <w:jc w:val="center"/>
        <w:rPr>
          <w:b/>
        </w:rPr>
      </w:pPr>
      <w:r w:rsidRPr="005C5092">
        <w:rPr>
          <w:b/>
        </w:rPr>
        <w:t>§ 5</w:t>
      </w:r>
    </w:p>
    <w:p w:rsidR="00AB4CF5" w:rsidRPr="005C5092" w:rsidRDefault="00AB4CF5" w:rsidP="00AB4CF5">
      <w:pPr>
        <w:tabs>
          <w:tab w:val="left" w:pos="1560"/>
        </w:tabs>
        <w:spacing w:after="60" w:line="276" w:lineRule="auto"/>
        <w:jc w:val="center"/>
        <w:rPr>
          <w:b/>
        </w:rPr>
      </w:pPr>
      <w:r w:rsidRPr="005C5092">
        <w:rPr>
          <w:b/>
        </w:rPr>
        <w:t>Wynagrodzenie</w:t>
      </w:r>
    </w:p>
    <w:p w:rsidR="00AB4CF5" w:rsidRPr="005C5092" w:rsidRDefault="00AB4CF5" w:rsidP="00AB4CF5">
      <w:pPr>
        <w:pStyle w:val="Tekstpodstawowy"/>
        <w:widowControl w:val="0"/>
        <w:numPr>
          <w:ilvl w:val="3"/>
          <w:numId w:val="9"/>
        </w:numPr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5C5092">
        <w:rPr>
          <w:b/>
          <w:szCs w:val="24"/>
        </w:rPr>
        <w:t>Łączne wynagrodzenie brutto za wykonanie przedmiotu umowy wraz z podatkiem VAT wg stawki obowiązującej w dniu wystawienia faktury V</w:t>
      </w:r>
      <w:r w:rsidR="005C139A" w:rsidRPr="005C5092">
        <w:rPr>
          <w:b/>
          <w:szCs w:val="24"/>
        </w:rPr>
        <w:t xml:space="preserve">AT, wynosi </w:t>
      </w:r>
      <w:r w:rsidR="004008CB" w:rsidRPr="005C5092">
        <w:rPr>
          <w:b/>
          <w:szCs w:val="24"/>
        </w:rPr>
        <w:t>…………</w:t>
      </w:r>
      <w:r w:rsidR="005C139A" w:rsidRPr="005C5092">
        <w:rPr>
          <w:b/>
          <w:szCs w:val="24"/>
        </w:rPr>
        <w:t xml:space="preserve"> </w:t>
      </w:r>
      <w:r w:rsidRPr="005C5092">
        <w:rPr>
          <w:b/>
          <w:szCs w:val="24"/>
        </w:rPr>
        <w:t>złotych [słownie</w:t>
      </w:r>
      <w:r w:rsidR="005C139A" w:rsidRPr="005C5092">
        <w:rPr>
          <w:b/>
          <w:szCs w:val="24"/>
        </w:rPr>
        <w:t xml:space="preserve">: </w:t>
      </w:r>
      <w:r w:rsidR="005C5092" w:rsidRPr="005C5092">
        <w:rPr>
          <w:b/>
          <w:szCs w:val="24"/>
        </w:rPr>
        <w:t>………………………………………………… ], w tym VAT ……</w:t>
      </w:r>
      <w:r w:rsidR="005C139A" w:rsidRPr="005C5092">
        <w:rPr>
          <w:b/>
          <w:szCs w:val="24"/>
        </w:rPr>
        <w:t xml:space="preserve">% co stanowi kwotę </w:t>
      </w:r>
      <w:r w:rsidR="005C5092" w:rsidRPr="005C5092">
        <w:rPr>
          <w:b/>
          <w:szCs w:val="24"/>
        </w:rPr>
        <w:t>…………………</w:t>
      </w:r>
      <w:r w:rsidRPr="005C5092">
        <w:rPr>
          <w:b/>
          <w:szCs w:val="24"/>
        </w:rPr>
        <w:t xml:space="preserve"> zł . </w:t>
      </w:r>
      <w:r w:rsidRPr="005C5092">
        <w:rPr>
          <w:szCs w:val="24"/>
        </w:rPr>
        <w:t>Wynagrodzenie, o którym mowa w zdaniu poprzednim jest rozumiane jako wynagrodzenie ryczałtowe, stałe – nie podlegające zmianie.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osób, którymi się on posługuje w celu należytego wykonania niniejszej umowy.</w:t>
      </w:r>
    </w:p>
    <w:p w:rsidR="00AB4CF5" w:rsidRPr="00382200" w:rsidRDefault="00AB4CF5" w:rsidP="00382200">
      <w:pPr>
        <w:pStyle w:val="Tekstpodstawowy"/>
        <w:widowControl w:val="0"/>
        <w:numPr>
          <w:ilvl w:val="3"/>
          <w:numId w:val="9"/>
        </w:numPr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5C5092">
        <w:rPr>
          <w:szCs w:val="24"/>
        </w:rPr>
        <w:t>Warunkiem zapłaty wynagrodzenia jest podpisanie przez  upoważnionych przedstawicieli Stron</w:t>
      </w:r>
      <w:r w:rsidR="005C5092" w:rsidRPr="005C5092">
        <w:rPr>
          <w:szCs w:val="24"/>
        </w:rPr>
        <w:t xml:space="preserve"> (Zamawiającego i Partnera)</w:t>
      </w:r>
      <w:r w:rsidR="00382200">
        <w:rPr>
          <w:szCs w:val="24"/>
        </w:rPr>
        <w:t xml:space="preserve"> </w:t>
      </w:r>
      <w:r w:rsidRPr="005C5092">
        <w:rPr>
          <w:szCs w:val="24"/>
        </w:rPr>
        <w:t>bez zastrzeżeń</w:t>
      </w:r>
      <w:r w:rsidR="008D118E">
        <w:rPr>
          <w:szCs w:val="24"/>
        </w:rPr>
        <w:t>,</w:t>
      </w:r>
      <w:r w:rsidRPr="005C5092">
        <w:rPr>
          <w:szCs w:val="24"/>
        </w:rPr>
        <w:t xml:space="preserve"> Protok</w:t>
      </w:r>
      <w:r w:rsidR="00CA7415" w:rsidRPr="005C5092">
        <w:rPr>
          <w:szCs w:val="24"/>
        </w:rPr>
        <w:t xml:space="preserve">ołu Odbioru, o którym mowa </w:t>
      </w:r>
      <w:r w:rsidR="00382200">
        <w:rPr>
          <w:szCs w:val="24"/>
        </w:rPr>
        <w:t xml:space="preserve">             </w:t>
      </w:r>
      <w:r w:rsidR="00CA7415" w:rsidRPr="00382200">
        <w:rPr>
          <w:szCs w:val="24"/>
        </w:rPr>
        <w:t>w § 4</w:t>
      </w:r>
      <w:r w:rsidR="00382200">
        <w:rPr>
          <w:szCs w:val="24"/>
        </w:rPr>
        <w:t xml:space="preserve"> Umowy</w:t>
      </w:r>
      <w:r w:rsidRPr="00382200">
        <w:rPr>
          <w:szCs w:val="24"/>
        </w:rPr>
        <w:t xml:space="preserve">. </w:t>
      </w:r>
    </w:p>
    <w:p w:rsidR="005C5092" w:rsidRPr="005C5092" w:rsidRDefault="00AB4CF5" w:rsidP="005C5092">
      <w:pPr>
        <w:pStyle w:val="Tekstpodstawowy"/>
        <w:widowControl w:val="0"/>
        <w:numPr>
          <w:ilvl w:val="3"/>
          <w:numId w:val="9"/>
        </w:numPr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5C5092">
        <w:rPr>
          <w:szCs w:val="24"/>
        </w:rPr>
        <w:t>Zapłata wynagrodzenia nastąpi</w:t>
      </w:r>
      <w:r w:rsidR="00CA7415" w:rsidRPr="005C5092">
        <w:rPr>
          <w:szCs w:val="24"/>
        </w:rPr>
        <w:t xml:space="preserve"> w formie przelewu w terminie 30</w:t>
      </w:r>
      <w:r w:rsidRPr="005C5092">
        <w:rPr>
          <w:szCs w:val="24"/>
        </w:rPr>
        <w:t xml:space="preserve"> dni od daty podpisania bez zastrzeżeń Protok</w:t>
      </w:r>
      <w:r w:rsidR="00CA7415" w:rsidRPr="005C5092">
        <w:rPr>
          <w:szCs w:val="24"/>
        </w:rPr>
        <w:t>ołu Odbioru, o którym mowa w § 4</w:t>
      </w:r>
      <w:r w:rsidRPr="005C5092">
        <w:rPr>
          <w:szCs w:val="24"/>
        </w:rPr>
        <w:t xml:space="preserve">, na podstawie doręczonej Zamawiającemu </w:t>
      </w:r>
      <w:r w:rsidR="005C5092" w:rsidRPr="005C5092">
        <w:rPr>
          <w:szCs w:val="24"/>
        </w:rPr>
        <w:t xml:space="preserve">i Partnerowi </w:t>
      </w:r>
      <w:r w:rsidRPr="005C5092">
        <w:rPr>
          <w:szCs w:val="24"/>
        </w:rPr>
        <w:t>faktury VAT</w:t>
      </w:r>
      <w:r w:rsidR="008D118E">
        <w:rPr>
          <w:szCs w:val="24"/>
        </w:rPr>
        <w:t>,</w:t>
      </w:r>
      <w:r w:rsidR="00382200">
        <w:rPr>
          <w:szCs w:val="24"/>
        </w:rPr>
        <w:t xml:space="preserve"> obrazującej </w:t>
      </w:r>
      <w:r w:rsidR="00382200" w:rsidRPr="00736090">
        <w:rPr>
          <w:szCs w:val="24"/>
        </w:rPr>
        <w:t>należne</w:t>
      </w:r>
      <w:r w:rsidR="00382200">
        <w:rPr>
          <w:szCs w:val="24"/>
        </w:rPr>
        <w:t xml:space="preserve"> </w:t>
      </w:r>
      <w:r w:rsidRPr="005C5092">
        <w:rPr>
          <w:szCs w:val="24"/>
        </w:rPr>
        <w:t xml:space="preserve">wynagrodzenie Wykonawcy. </w:t>
      </w:r>
    </w:p>
    <w:p w:rsidR="005C5092" w:rsidRPr="00BE41AA" w:rsidRDefault="00A235AF" w:rsidP="00BE41AA">
      <w:pPr>
        <w:pStyle w:val="Tekstpodstawowy"/>
        <w:widowControl w:val="0"/>
        <w:numPr>
          <w:ilvl w:val="3"/>
          <w:numId w:val="9"/>
        </w:numPr>
        <w:tabs>
          <w:tab w:val="left" w:pos="284"/>
        </w:tabs>
        <w:spacing w:line="276" w:lineRule="auto"/>
        <w:ind w:left="284" w:hanging="284"/>
        <w:rPr>
          <w:color w:val="FF0000"/>
          <w:szCs w:val="24"/>
        </w:rPr>
      </w:pPr>
      <w:r w:rsidRPr="00C6756A">
        <w:t>W</w:t>
      </w:r>
      <w:r w:rsidR="005C5092">
        <w:t>ykonawca wystawi fakturę</w:t>
      </w:r>
      <w:r w:rsidRPr="00C6756A">
        <w:t xml:space="preserve"> </w:t>
      </w:r>
      <w:r w:rsidRPr="005C5092">
        <w:t>za</w:t>
      </w:r>
      <w:r w:rsidRPr="005C5092">
        <w:rPr>
          <w:b/>
        </w:rPr>
        <w:t xml:space="preserve"> </w:t>
      </w:r>
      <w:r w:rsidR="005C5092">
        <w:t>przedmiot</w:t>
      </w:r>
      <w:r w:rsidRPr="00C6756A">
        <w:t xml:space="preserve"> umowy, stosując następujący podział uczestnictwa Zamawiającego i Partnera w kosztach zadania:</w:t>
      </w:r>
    </w:p>
    <w:p w:rsidR="00A235AF" w:rsidRPr="00C6756A" w:rsidRDefault="00A235AF" w:rsidP="005C5092">
      <w:pPr>
        <w:spacing w:line="276" w:lineRule="auto"/>
        <w:jc w:val="both"/>
        <w:rPr>
          <w:b/>
          <w:u w:val="single"/>
        </w:rPr>
      </w:pPr>
      <w:r w:rsidRPr="00C6756A">
        <w:rPr>
          <w:b/>
          <w:u w:val="single"/>
        </w:rPr>
        <w:lastRenderedPageBreak/>
        <w:t>62 % ceny ofertowej na:</w:t>
      </w:r>
    </w:p>
    <w:p w:rsidR="00A235AF" w:rsidRPr="00C6756A" w:rsidRDefault="00A235AF" w:rsidP="005C5092">
      <w:pPr>
        <w:spacing w:line="276" w:lineRule="auto"/>
        <w:jc w:val="both"/>
        <w:rPr>
          <w:b/>
        </w:rPr>
      </w:pPr>
      <w:r w:rsidRPr="00C6756A">
        <w:rPr>
          <w:b/>
        </w:rPr>
        <w:t>Gmina Gorzów Śląski</w:t>
      </w:r>
    </w:p>
    <w:p w:rsidR="00A235AF" w:rsidRPr="00C6756A" w:rsidRDefault="00A235AF" w:rsidP="005C5092">
      <w:pPr>
        <w:spacing w:line="276" w:lineRule="auto"/>
        <w:jc w:val="both"/>
        <w:rPr>
          <w:b/>
        </w:rPr>
      </w:pPr>
      <w:r w:rsidRPr="00C6756A">
        <w:rPr>
          <w:b/>
        </w:rPr>
        <w:t>46-310 Gorzów Śląski</w:t>
      </w:r>
    </w:p>
    <w:p w:rsidR="00A235AF" w:rsidRPr="00C6756A" w:rsidRDefault="00A235AF" w:rsidP="005C5092">
      <w:pPr>
        <w:spacing w:line="276" w:lineRule="auto"/>
        <w:jc w:val="both"/>
        <w:rPr>
          <w:b/>
        </w:rPr>
      </w:pPr>
      <w:r w:rsidRPr="00C6756A">
        <w:rPr>
          <w:b/>
        </w:rPr>
        <w:t>ul. Wojska Polskiego 15</w:t>
      </w:r>
    </w:p>
    <w:p w:rsidR="00A235AF" w:rsidRDefault="00A235AF" w:rsidP="005C5092">
      <w:pPr>
        <w:tabs>
          <w:tab w:val="left" w:pos="360"/>
        </w:tabs>
        <w:spacing w:line="276" w:lineRule="auto"/>
        <w:jc w:val="both"/>
        <w:rPr>
          <w:b/>
        </w:rPr>
      </w:pPr>
      <w:r w:rsidRPr="00C6756A">
        <w:rPr>
          <w:b/>
        </w:rPr>
        <w:t>NIP: 576-15-50-857</w:t>
      </w:r>
      <w:r w:rsidR="005C5092">
        <w:rPr>
          <w:b/>
        </w:rPr>
        <w:t>,</w:t>
      </w:r>
    </w:p>
    <w:p w:rsidR="00BE41AA" w:rsidRDefault="00BE41AA" w:rsidP="005C5092">
      <w:pPr>
        <w:tabs>
          <w:tab w:val="left" w:pos="360"/>
        </w:tabs>
        <w:spacing w:line="276" w:lineRule="auto"/>
        <w:jc w:val="both"/>
        <w:rPr>
          <w:b/>
        </w:rPr>
      </w:pPr>
    </w:p>
    <w:p w:rsidR="00A235AF" w:rsidRPr="00C6756A" w:rsidRDefault="00A235AF" w:rsidP="005C5092">
      <w:pPr>
        <w:tabs>
          <w:tab w:val="left" w:pos="360"/>
        </w:tabs>
        <w:spacing w:line="276" w:lineRule="auto"/>
        <w:jc w:val="both"/>
        <w:rPr>
          <w:b/>
          <w:u w:val="single"/>
        </w:rPr>
      </w:pPr>
      <w:r w:rsidRPr="00C6756A">
        <w:rPr>
          <w:b/>
          <w:u w:val="single"/>
        </w:rPr>
        <w:t>38% ceny ofertowej na:</w:t>
      </w:r>
    </w:p>
    <w:p w:rsidR="00A235AF" w:rsidRPr="00C6756A" w:rsidRDefault="00A235AF" w:rsidP="005C5092">
      <w:pPr>
        <w:tabs>
          <w:tab w:val="left" w:pos="360"/>
        </w:tabs>
        <w:spacing w:line="276" w:lineRule="auto"/>
        <w:jc w:val="both"/>
        <w:rPr>
          <w:b/>
        </w:rPr>
      </w:pPr>
      <w:r w:rsidRPr="00C6756A">
        <w:rPr>
          <w:b/>
        </w:rPr>
        <w:t>Gmina Radłów</w:t>
      </w:r>
    </w:p>
    <w:p w:rsidR="00A235AF" w:rsidRPr="00C6756A" w:rsidRDefault="00A235AF" w:rsidP="005C5092">
      <w:pPr>
        <w:tabs>
          <w:tab w:val="left" w:pos="360"/>
        </w:tabs>
        <w:spacing w:line="276" w:lineRule="auto"/>
        <w:jc w:val="both"/>
        <w:rPr>
          <w:b/>
        </w:rPr>
      </w:pPr>
      <w:r w:rsidRPr="00C6756A">
        <w:rPr>
          <w:b/>
        </w:rPr>
        <w:t>46-331 Radłów</w:t>
      </w:r>
    </w:p>
    <w:p w:rsidR="00A235AF" w:rsidRPr="00C6756A" w:rsidRDefault="00A235AF" w:rsidP="005C5092">
      <w:pPr>
        <w:tabs>
          <w:tab w:val="left" w:pos="360"/>
        </w:tabs>
        <w:spacing w:line="276" w:lineRule="auto"/>
        <w:jc w:val="both"/>
        <w:rPr>
          <w:b/>
        </w:rPr>
      </w:pPr>
      <w:r w:rsidRPr="00C6756A">
        <w:rPr>
          <w:b/>
        </w:rPr>
        <w:t>ul. Oleska 3</w:t>
      </w:r>
    </w:p>
    <w:p w:rsidR="00A235AF" w:rsidRPr="00C6756A" w:rsidRDefault="00A235AF" w:rsidP="005C5092">
      <w:pPr>
        <w:tabs>
          <w:tab w:val="left" w:pos="360"/>
        </w:tabs>
        <w:spacing w:line="276" w:lineRule="auto"/>
        <w:jc w:val="both"/>
        <w:rPr>
          <w:b/>
        </w:rPr>
      </w:pPr>
      <w:r w:rsidRPr="00C6756A">
        <w:rPr>
          <w:b/>
        </w:rPr>
        <w:t xml:space="preserve">NIP: </w:t>
      </w:r>
      <w:r w:rsidRPr="00C6756A">
        <w:rPr>
          <w:b/>
          <w:shd w:val="clear" w:color="auto" w:fill="FFFFFF"/>
        </w:rPr>
        <w:t>576-15-00-457</w:t>
      </w:r>
    </w:p>
    <w:p w:rsidR="00BE41AA" w:rsidRPr="005C5092" w:rsidRDefault="005C5092" w:rsidP="00A235AF">
      <w:pPr>
        <w:pStyle w:val="Tekstpodstawowy"/>
        <w:widowControl w:val="0"/>
        <w:spacing w:line="276" w:lineRule="auto"/>
        <w:rPr>
          <w:szCs w:val="24"/>
        </w:rPr>
      </w:pPr>
      <w:r w:rsidRPr="005C5092">
        <w:rPr>
          <w:b/>
          <w:szCs w:val="24"/>
        </w:rPr>
        <w:t>5.</w:t>
      </w:r>
      <w:r>
        <w:rPr>
          <w:szCs w:val="24"/>
        </w:rPr>
        <w:t xml:space="preserve">  </w:t>
      </w:r>
      <w:r w:rsidRPr="005C5092">
        <w:rPr>
          <w:szCs w:val="24"/>
        </w:rPr>
        <w:t>Za dzień zapłaty uważa się dzień obciążenia rachunku bankowego Zamawiającego i Partnera.</w:t>
      </w:r>
    </w:p>
    <w:p w:rsidR="00AB4CF5" w:rsidRPr="005C5092" w:rsidRDefault="00CA7415" w:rsidP="00AB4CF5">
      <w:pPr>
        <w:tabs>
          <w:tab w:val="left" w:pos="1560"/>
        </w:tabs>
        <w:spacing w:before="120" w:line="276" w:lineRule="auto"/>
        <w:jc w:val="center"/>
        <w:rPr>
          <w:b/>
        </w:rPr>
      </w:pPr>
      <w:r w:rsidRPr="005C5092">
        <w:rPr>
          <w:b/>
        </w:rPr>
        <w:t>§ 6</w:t>
      </w:r>
    </w:p>
    <w:p w:rsidR="00AB4CF5" w:rsidRPr="005C5092" w:rsidRDefault="00AB4CF5" w:rsidP="00AB4CF5">
      <w:pPr>
        <w:tabs>
          <w:tab w:val="left" w:pos="1560"/>
        </w:tabs>
        <w:spacing w:after="60" w:line="276" w:lineRule="auto"/>
        <w:jc w:val="center"/>
      </w:pPr>
      <w:r w:rsidRPr="005C5092">
        <w:rPr>
          <w:b/>
        </w:rPr>
        <w:t>Gwarancja i rękojmia</w:t>
      </w:r>
    </w:p>
    <w:p w:rsidR="00AB4CF5" w:rsidRPr="00382200" w:rsidRDefault="005C5092" w:rsidP="00382200">
      <w:pPr>
        <w:tabs>
          <w:tab w:val="left" w:pos="567"/>
        </w:tabs>
        <w:suppressAutoHyphens/>
        <w:spacing w:line="276" w:lineRule="auto"/>
        <w:jc w:val="both"/>
      </w:pPr>
      <w:r w:rsidRPr="005C5092">
        <w:rPr>
          <w:b/>
        </w:rPr>
        <w:t>1.</w:t>
      </w:r>
      <w:r w:rsidR="00736090">
        <w:t xml:space="preserve">  </w:t>
      </w:r>
      <w:r w:rsidR="00AB4CF5" w:rsidRPr="005C5092">
        <w:t xml:space="preserve">Wykonawca udziela </w:t>
      </w:r>
      <w:r w:rsidRPr="005C5092">
        <w:rPr>
          <w:b/>
        </w:rPr>
        <w:t xml:space="preserve"> ……</w:t>
      </w:r>
      <w:r w:rsidR="009F6655" w:rsidRPr="005C5092">
        <w:rPr>
          <w:b/>
        </w:rPr>
        <w:t xml:space="preserve"> </w:t>
      </w:r>
      <w:r w:rsidR="00AB4CF5" w:rsidRPr="005C5092">
        <w:t>miesięcznej gwarancji jakości</w:t>
      </w:r>
      <w:r w:rsidR="00CA7415" w:rsidRPr="005C5092">
        <w:t xml:space="preserve"> i rękojmi za wady na</w:t>
      </w:r>
      <w:r w:rsidR="00382200">
        <w:t xml:space="preserve">  </w:t>
      </w:r>
      <w:r w:rsidR="00736090">
        <w:br/>
        <w:t xml:space="preserve">        </w:t>
      </w:r>
      <w:r w:rsidR="00AB4CF5" w:rsidRPr="005C5092">
        <w:t>Wyposażenie.</w:t>
      </w:r>
    </w:p>
    <w:p w:rsidR="00AB4CF5" w:rsidRPr="005C5092" w:rsidRDefault="005C5092" w:rsidP="005C5092">
      <w:pPr>
        <w:pStyle w:val="Tekstpodstawowy"/>
        <w:widowControl w:val="0"/>
        <w:tabs>
          <w:tab w:val="left" w:pos="567"/>
        </w:tabs>
        <w:spacing w:line="276" w:lineRule="auto"/>
        <w:rPr>
          <w:szCs w:val="24"/>
        </w:rPr>
      </w:pPr>
      <w:r w:rsidRPr="005C5092">
        <w:rPr>
          <w:b/>
          <w:szCs w:val="24"/>
        </w:rPr>
        <w:t>2.</w:t>
      </w:r>
      <w:r>
        <w:rPr>
          <w:szCs w:val="24"/>
        </w:rPr>
        <w:t xml:space="preserve">  </w:t>
      </w:r>
      <w:r w:rsidR="00063DDA">
        <w:rPr>
          <w:szCs w:val="24"/>
        </w:rPr>
        <w:t xml:space="preserve"> </w:t>
      </w:r>
      <w:r w:rsidR="00AB4CF5" w:rsidRPr="005C5092">
        <w:rPr>
          <w:szCs w:val="24"/>
        </w:rPr>
        <w:t xml:space="preserve">Okres gwarancji jakości i rękojmi za wady Wyposażenia rozpoczyna swój bieg od daty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</w:t>
      </w:r>
      <w:r w:rsidR="00063DDA">
        <w:rPr>
          <w:szCs w:val="24"/>
        </w:rPr>
        <w:t xml:space="preserve"> </w:t>
      </w:r>
      <w:r w:rsidR="00AB4CF5" w:rsidRPr="005C5092">
        <w:rPr>
          <w:szCs w:val="24"/>
        </w:rPr>
        <w:t xml:space="preserve">podpisania przez strony </w:t>
      </w:r>
      <w:r w:rsidR="00382200" w:rsidRPr="00736090">
        <w:rPr>
          <w:szCs w:val="24"/>
        </w:rPr>
        <w:t>P</w:t>
      </w:r>
      <w:r w:rsidR="00AB4CF5" w:rsidRPr="00736090">
        <w:rPr>
          <w:szCs w:val="24"/>
        </w:rPr>
        <w:t>rotok</w:t>
      </w:r>
      <w:r w:rsidR="00382200" w:rsidRPr="00736090">
        <w:rPr>
          <w:szCs w:val="24"/>
        </w:rPr>
        <w:t>ołu O</w:t>
      </w:r>
      <w:r w:rsidR="00CA7415" w:rsidRPr="00736090">
        <w:rPr>
          <w:szCs w:val="24"/>
        </w:rPr>
        <w:t xml:space="preserve">dbioru, </w:t>
      </w:r>
      <w:r w:rsidR="00CA7415" w:rsidRPr="005C5092">
        <w:rPr>
          <w:szCs w:val="24"/>
        </w:rPr>
        <w:t>o którym mowa w § 4</w:t>
      </w:r>
      <w:r w:rsidR="00AB4CF5" w:rsidRPr="005C5092">
        <w:rPr>
          <w:szCs w:val="24"/>
        </w:rPr>
        <w:t xml:space="preserve"> ust. 1 Umowy.</w:t>
      </w:r>
    </w:p>
    <w:p w:rsidR="00CA7415" w:rsidRPr="005C5092" w:rsidRDefault="005C5092" w:rsidP="005C5092">
      <w:pPr>
        <w:pStyle w:val="Tekstpodstawowy"/>
        <w:widowControl w:val="0"/>
        <w:tabs>
          <w:tab w:val="left" w:pos="567"/>
        </w:tabs>
        <w:spacing w:line="276" w:lineRule="auto"/>
        <w:rPr>
          <w:szCs w:val="24"/>
        </w:rPr>
      </w:pPr>
      <w:r w:rsidRPr="005C5092">
        <w:rPr>
          <w:b/>
          <w:szCs w:val="24"/>
        </w:rPr>
        <w:t>3.</w:t>
      </w:r>
      <w:r>
        <w:rPr>
          <w:szCs w:val="24"/>
        </w:rPr>
        <w:t xml:space="preserve">  </w:t>
      </w:r>
      <w:r w:rsidR="00AB4CF5" w:rsidRPr="005C5092">
        <w:rPr>
          <w:szCs w:val="24"/>
        </w:rPr>
        <w:t xml:space="preserve">Obowiązki gwaranta pełni Wykonawca, przy czym wykonanie napraw gwarancyjnych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      </w:t>
      </w:r>
      <w:r w:rsidR="00AB4CF5" w:rsidRPr="005C5092">
        <w:rPr>
          <w:szCs w:val="24"/>
        </w:rPr>
        <w:t xml:space="preserve">Wykonawca może zlecić innemu profesjonalnemu podmiotowi, na własną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      </w:t>
      </w:r>
      <w:r w:rsidR="00AB4CF5" w:rsidRPr="005C5092">
        <w:rPr>
          <w:szCs w:val="24"/>
        </w:rPr>
        <w:t>odpowiedzialność i na własny koszt. W okresie gwarancji jakości</w:t>
      </w:r>
      <w:r w:rsidR="00CA7415" w:rsidRPr="005C5092">
        <w:rPr>
          <w:szCs w:val="24"/>
        </w:rPr>
        <w:t xml:space="preserve"> i rękojmi za wady</w:t>
      </w:r>
      <w:r w:rsidR="00AB4CF5" w:rsidRPr="005C5092">
        <w:rPr>
          <w:szCs w:val="24"/>
        </w:rPr>
        <w:t xml:space="preserve"> </w:t>
      </w:r>
      <w:r>
        <w:rPr>
          <w:szCs w:val="24"/>
        </w:rPr>
        <w:br/>
        <w:t xml:space="preserve">       </w:t>
      </w:r>
      <w:r w:rsidR="00AB4CF5" w:rsidRPr="005C5092">
        <w:rPr>
          <w:szCs w:val="24"/>
        </w:rPr>
        <w:t xml:space="preserve">Wykonawca zobowiązany jest do bezpłatnego usuwania wszelkich zaistniałych wad i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 </w:t>
      </w:r>
      <w:r w:rsidR="00AB4CF5" w:rsidRPr="005C5092">
        <w:rPr>
          <w:szCs w:val="24"/>
        </w:rPr>
        <w:t xml:space="preserve">uszkodzeń Wyposażenia, tj. do bezpłatnej naprawy lub wymiany  - według wyboru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</w:t>
      </w:r>
      <w:r w:rsidR="00AB4CF5" w:rsidRPr="005C5092">
        <w:rPr>
          <w:szCs w:val="24"/>
        </w:rPr>
        <w:t xml:space="preserve">Zamawiającego </w:t>
      </w:r>
      <w:r w:rsidR="00382200">
        <w:rPr>
          <w:szCs w:val="24"/>
        </w:rPr>
        <w:t>-</w:t>
      </w:r>
      <w:r w:rsidR="00AB4CF5" w:rsidRPr="005C5092">
        <w:rPr>
          <w:szCs w:val="24"/>
        </w:rPr>
        <w:t xml:space="preserve"> Wyposażenia lub elementów Wyposażenia, które w okresie gwarancji</w:t>
      </w:r>
      <w:r w:rsidR="00CA7415" w:rsidRPr="005C5092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   </w:t>
      </w:r>
      <w:r w:rsidR="00CA7415" w:rsidRPr="005C5092">
        <w:rPr>
          <w:szCs w:val="24"/>
        </w:rPr>
        <w:t>jakości i r rękojmi za wady</w:t>
      </w:r>
      <w:r w:rsidR="00AB4CF5" w:rsidRPr="005C5092">
        <w:rPr>
          <w:szCs w:val="24"/>
        </w:rPr>
        <w:t xml:space="preserve"> okażą się wadliwe, tj. niepełnowartościowe lub uszkodzone </w:t>
      </w:r>
      <w:r w:rsidR="00AB4CF5" w:rsidRPr="005C5092">
        <w:rPr>
          <w:szCs w:val="24"/>
        </w:rPr>
        <w:br/>
      </w:r>
      <w:r>
        <w:rPr>
          <w:szCs w:val="24"/>
        </w:rPr>
        <w:t xml:space="preserve">       </w:t>
      </w:r>
      <w:r w:rsidR="00AB4CF5" w:rsidRPr="005C5092">
        <w:rPr>
          <w:szCs w:val="24"/>
        </w:rPr>
        <w:t xml:space="preserve">na skutek zastosowania wadliwych materiałów, błędnej konstrukcji, niepełnej </w:t>
      </w:r>
      <w:r w:rsidR="00736090">
        <w:rPr>
          <w:szCs w:val="24"/>
        </w:rPr>
        <w:t xml:space="preserve">   </w:t>
      </w:r>
      <w:r w:rsidR="00736090">
        <w:rPr>
          <w:szCs w:val="24"/>
        </w:rPr>
        <w:br/>
        <w:t xml:space="preserve">       </w:t>
      </w:r>
      <w:r w:rsidR="00AB4CF5" w:rsidRPr="005C5092">
        <w:rPr>
          <w:szCs w:val="24"/>
        </w:rPr>
        <w:t xml:space="preserve">sprawności, wadliwego wykonania lub z innych przyczyn. </w:t>
      </w:r>
    </w:p>
    <w:p w:rsidR="00AB4CF5" w:rsidRPr="005C5092" w:rsidRDefault="005C5092" w:rsidP="005C5092">
      <w:pPr>
        <w:pStyle w:val="Tekstpodstawowy"/>
        <w:widowControl w:val="0"/>
        <w:tabs>
          <w:tab w:val="left" w:pos="567"/>
        </w:tabs>
        <w:spacing w:line="276" w:lineRule="auto"/>
        <w:rPr>
          <w:szCs w:val="24"/>
        </w:rPr>
      </w:pPr>
      <w:r w:rsidRPr="005C5092">
        <w:rPr>
          <w:b/>
          <w:szCs w:val="24"/>
        </w:rPr>
        <w:t>4.</w:t>
      </w:r>
      <w:r>
        <w:rPr>
          <w:szCs w:val="24"/>
        </w:rPr>
        <w:t xml:space="preserve">   </w:t>
      </w:r>
      <w:r w:rsidR="00AB4CF5" w:rsidRPr="005C5092">
        <w:rPr>
          <w:szCs w:val="24"/>
        </w:rPr>
        <w:t xml:space="preserve">Strony zgodnie ustalają, że Wykonawca zobowiązany jest do przystąpienia do usuwania </w:t>
      </w:r>
      <w:r>
        <w:rPr>
          <w:szCs w:val="24"/>
        </w:rPr>
        <w:t xml:space="preserve">    </w:t>
      </w:r>
      <w:r>
        <w:rPr>
          <w:szCs w:val="24"/>
        </w:rPr>
        <w:br/>
        <w:t xml:space="preserve">       </w:t>
      </w:r>
      <w:r w:rsidR="00AB4CF5" w:rsidRPr="005C5092">
        <w:rPr>
          <w:szCs w:val="24"/>
        </w:rPr>
        <w:t>wad Wyposażenia - ujawnionych w okresie gwarancji jakości</w:t>
      </w:r>
      <w:r w:rsidR="00CA7415" w:rsidRPr="005C5092">
        <w:rPr>
          <w:szCs w:val="24"/>
        </w:rPr>
        <w:t xml:space="preserve"> i rękojmi za wady</w:t>
      </w:r>
      <w:r w:rsidR="00AB4CF5" w:rsidRPr="005C5092">
        <w:rPr>
          <w:szCs w:val="24"/>
        </w:rPr>
        <w:t xml:space="preserve">, w ciągu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 </w:t>
      </w:r>
      <w:r w:rsidR="00AB4CF5" w:rsidRPr="005C5092">
        <w:rPr>
          <w:b/>
          <w:szCs w:val="24"/>
        </w:rPr>
        <w:t>3 dni</w:t>
      </w:r>
      <w:r w:rsidR="00AB4CF5" w:rsidRPr="005C5092">
        <w:rPr>
          <w:szCs w:val="24"/>
        </w:rPr>
        <w:t xml:space="preserve"> od daty doręczenia mu zgłoszenia wystosowanego przez Zama</w:t>
      </w:r>
      <w:r w:rsidR="00CA7415" w:rsidRPr="005C5092">
        <w:rPr>
          <w:szCs w:val="24"/>
        </w:rPr>
        <w:t xml:space="preserve">wiającego za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 </w:t>
      </w:r>
      <w:r w:rsidR="00CA7415" w:rsidRPr="005C5092">
        <w:rPr>
          <w:szCs w:val="24"/>
        </w:rPr>
        <w:t xml:space="preserve">pośrednictwem </w:t>
      </w:r>
      <w:r w:rsidR="004F54B5">
        <w:rPr>
          <w:szCs w:val="24"/>
        </w:rPr>
        <w:t>poczty elektronicznej na adres email Wykonawcy ……………………… .</w:t>
      </w:r>
    </w:p>
    <w:p w:rsidR="004F54B5" w:rsidRDefault="00063DDA" w:rsidP="00063DDA">
      <w:pPr>
        <w:pStyle w:val="Tekstpodstawowy"/>
        <w:widowControl w:val="0"/>
        <w:tabs>
          <w:tab w:val="left" w:pos="567"/>
        </w:tabs>
        <w:spacing w:line="276" w:lineRule="auto"/>
        <w:rPr>
          <w:szCs w:val="24"/>
        </w:rPr>
      </w:pPr>
      <w:r w:rsidRPr="00063DDA">
        <w:rPr>
          <w:b/>
          <w:szCs w:val="24"/>
        </w:rPr>
        <w:t>5.</w:t>
      </w:r>
      <w:r w:rsidRPr="00063DDA">
        <w:rPr>
          <w:szCs w:val="24"/>
        </w:rPr>
        <w:t xml:space="preserve"> </w:t>
      </w:r>
      <w:r>
        <w:rPr>
          <w:szCs w:val="24"/>
        </w:rPr>
        <w:t xml:space="preserve"> </w:t>
      </w:r>
      <w:r w:rsidRPr="00063DDA">
        <w:rPr>
          <w:szCs w:val="24"/>
        </w:rPr>
        <w:t xml:space="preserve"> </w:t>
      </w:r>
      <w:r w:rsidR="00AB4CF5" w:rsidRPr="00063DDA">
        <w:rPr>
          <w:szCs w:val="24"/>
        </w:rPr>
        <w:t xml:space="preserve">Wykonawca oświadcza, że okres każdej naprawy gwarancyjnej nie przekroczy </w:t>
      </w:r>
      <w:r w:rsidRPr="00063DDA">
        <w:rPr>
          <w:b/>
          <w:szCs w:val="24"/>
        </w:rPr>
        <w:t>7</w:t>
      </w:r>
      <w:r w:rsidR="00AB4CF5" w:rsidRPr="00063DDA">
        <w:rPr>
          <w:b/>
          <w:szCs w:val="24"/>
        </w:rPr>
        <w:t xml:space="preserve"> dni</w:t>
      </w:r>
      <w:r w:rsidR="00AB4CF5" w:rsidRPr="00063DDA">
        <w:rPr>
          <w:szCs w:val="24"/>
        </w:rPr>
        <w:t xml:space="preserve"> od </w:t>
      </w:r>
      <w:r w:rsidRPr="00063DDA">
        <w:rPr>
          <w:szCs w:val="24"/>
        </w:rPr>
        <w:br/>
        <w:t xml:space="preserve">     </w:t>
      </w:r>
      <w:r>
        <w:rPr>
          <w:szCs w:val="24"/>
        </w:rPr>
        <w:t xml:space="preserve"> </w:t>
      </w:r>
      <w:r w:rsidRPr="00063DDA">
        <w:rPr>
          <w:szCs w:val="24"/>
        </w:rPr>
        <w:t xml:space="preserve"> </w:t>
      </w:r>
      <w:r w:rsidR="00AB4CF5" w:rsidRPr="00063DDA">
        <w:rPr>
          <w:szCs w:val="24"/>
        </w:rPr>
        <w:t>dnia doręczenia mu zg</w:t>
      </w:r>
      <w:r w:rsidR="00CA7415" w:rsidRPr="00063DDA">
        <w:rPr>
          <w:szCs w:val="24"/>
        </w:rPr>
        <w:t>łoszenia, o którym mowa w ust. 4</w:t>
      </w:r>
      <w:r w:rsidR="00AB4CF5" w:rsidRPr="00063DDA">
        <w:rPr>
          <w:szCs w:val="24"/>
        </w:rPr>
        <w:t xml:space="preserve"> niniejszego paragrafu. </w:t>
      </w:r>
      <w:r w:rsidR="004F54B5">
        <w:rPr>
          <w:szCs w:val="24"/>
        </w:rPr>
        <w:t xml:space="preserve"> </w:t>
      </w:r>
      <w:r w:rsidR="004F54B5">
        <w:rPr>
          <w:szCs w:val="24"/>
        </w:rPr>
        <w:br/>
        <w:t xml:space="preserve">       </w:t>
      </w:r>
      <w:r w:rsidR="00AB4CF5" w:rsidRPr="00063DDA">
        <w:rPr>
          <w:szCs w:val="24"/>
        </w:rPr>
        <w:t xml:space="preserve">Opóźnienie </w:t>
      </w:r>
      <w:r w:rsidR="00382200">
        <w:rPr>
          <w:szCs w:val="24"/>
        </w:rPr>
        <w:t xml:space="preserve"> </w:t>
      </w:r>
      <w:r w:rsidR="00AB4CF5" w:rsidRPr="00063DDA">
        <w:rPr>
          <w:szCs w:val="24"/>
        </w:rPr>
        <w:t>Wykonawcy w tym zakresie uzasadniać mogą jedynie zdarzenia stanowiące</w:t>
      </w:r>
      <w:r w:rsidRPr="00063DDA">
        <w:rPr>
          <w:szCs w:val="24"/>
        </w:rPr>
        <w:t xml:space="preserve"> </w:t>
      </w:r>
      <w:r w:rsidR="004F54B5">
        <w:rPr>
          <w:szCs w:val="24"/>
        </w:rPr>
        <w:t xml:space="preserve"> </w:t>
      </w:r>
      <w:r w:rsidR="004F54B5">
        <w:rPr>
          <w:szCs w:val="24"/>
        </w:rPr>
        <w:br/>
        <w:t xml:space="preserve">       </w:t>
      </w:r>
      <w:r w:rsidR="00CA7415" w:rsidRPr="00063DDA">
        <w:rPr>
          <w:szCs w:val="24"/>
        </w:rPr>
        <w:t xml:space="preserve">siłę </w:t>
      </w:r>
      <w:r w:rsidR="00AB4CF5" w:rsidRPr="00063DDA">
        <w:rPr>
          <w:szCs w:val="24"/>
        </w:rPr>
        <w:t xml:space="preserve">wyższą. </w:t>
      </w:r>
    </w:p>
    <w:p w:rsidR="00CA7415" w:rsidRPr="00063DDA" w:rsidRDefault="004F54B5" w:rsidP="00063DDA">
      <w:pPr>
        <w:pStyle w:val="Tekstpodstawowy"/>
        <w:widowControl w:val="0"/>
        <w:tabs>
          <w:tab w:val="left" w:pos="567"/>
        </w:tabs>
        <w:spacing w:line="276" w:lineRule="auto"/>
        <w:rPr>
          <w:szCs w:val="24"/>
        </w:rPr>
      </w:pPr>
      <w:r>
        <w:rPr>
          <w:szCs w:val="24"/>
        </w:rPr>
        <w:t xml:space="preserve">       </w:t>
      </w:r>
      <w:r w:rsidR="00AB4CF5" w:rsidRPr="00063DDA">
        <w:rPr>
          <w:szCs w:val="24"/>
        </w:rPr>
        <w:t xml:space="preserve">W odniesieniu do wymienionych lub naprawionych elementów Wyposażenia, termin </w:t>
      </w:r>
      <w:r w:rsidR="00063DDA" w:rsidRPr="00063DDA">
        <w:rPr>
          <w:szCs w:val="24"/>
        </w:rPr>
        <w:t xml:space="preserve">    </w:t>
      </w:r>
      <w:r w:rsidR="00063DDA" w:rsidRPr="00063DDA">
        <w:rPr>
          <w:szCs w:val="24"/>
        </w:rPr>
        <w:br/>
        <w:t xml:space="preserve">     </w:t>
      </w:r>
      <w:r w:rsidR="00063DDA">
        <w:rPr>
          <w:szCs w:val="24"/>
        </w:rPr>
        <w:t xml:space="preserve"> </w:t>
      </w:r>
      <w:r w:rsidR="00063DDA" w:rsidRPr="00063DDA">
        <w:rPr>
          <w:szCs w:val="24"/>
        </w:rPr>
        <w:t xml:space="preserve"> </w:t>
      </w:r>
      <w:r w:rsidR="00AB4CF5" w:rsidRPr="00063DDA">
        <w:rPr>
          <w:szCs w:val="24"/>
        </w:rPr>
        <w:t xml:space="preserve">gwarancji biegnie na nowo od chwili dokonania skutecznej naprawy lub zakończenia </w:t>
      </w:r>
      <w:r w:rsidR="00063DDA" w:rsidRPr="00063DDA">
        <w:rPr>
          <w:szCs w:val="24"/>
        </w:rPr>
        <w:t xml:space="preserve"> </w:t>
      </w:r>
      <w:r w:rsidR="00063DDA" w:rsidRPr="00063DDA">
        <w:rPr>
          <w:szCs w:val="24"/>
        </w:rPr>
        <w:br/>
        <w:t xml:space="preserve">      </w:t>
      </w:r>
      <w:r w:rsidR="00063DDA">
        <w:rPr>
          <w:szCs w:val="24"/>
        </w:rPr>
        <w:t xml:space="preserve"> </w:t>
      </w:r>
      <w:r w:rsidR="00AB4CF5" w:rsidRPr="00063DDA">
        <w:rPr>
          <w:szCs w:val="24"/>
        </w:rPr>
        <w:t xml:space="preserve">wymiany. Jeżeli Wykonawca nie usunie wad Wyposażenia we wskazanym powyżej </w:t>
      </w:r>
      <w:r w:rsidR="00063DDA" w:rsidRPr="00063DDA">
        <w:rPr>
          <w:szCs w:val="24"/>
        </w:rPr>
        <w:t xml:space="preserve"> </w:t>
      </w:r>
      <w:r w:rsidR="00063DDA" w:rsidRPr="00063DDA">
        <w:rPr>
          <w:szCs w:val="24"/>
        </w:rPr>
        <w:br/>
        <w:t xml:space="preserve">      </w:t>
      </w:r>
      <w:r w:rsidR="00063DDA">
        <w:rPr>
          <w:szCs w:val="24"/>
        </w:rPr>
        <w:t xml:space="preserve"> </w:t>
      </w:r>
      <w:r w:rsidR="00AB4CF5" w:rsidRPr="00063DDA">
        <w:rPr>
          <w:szCs w:val="24"/>
        </w:rPr>
        <w:t xml:space="preserve">terminie, Zamawiający może je usunąć samodzielnie lub zlecić ich usunięcie osobie </w:t>
      </w:r>
      <w:r w:rsidR="00BE41AA">
        <w:rPr>
          <w:szCs w:val="24"/>
        </w:rPr>
        <w:t xml:space="preserve">    </w:t>
      </w:r>
      <w:r w:rsidR="00BE41AA">
        <w:rPr>
          <w:szCs w:val="24"/>
        </w:rPr>
        <w:br/>
        <w:t xml:space="preserve">       </w:t>
      </w:r>
      <w:r w:rsidR="00AB4CF5" w:rsidRPr="00063DDA">
        <w:rPr>
          <w:szCs w:val="24"/>
        </w:rPr>
        <w:t xml:space="preserve">trzeciej - na koszt i ryzyko Wykonawcy. </w:t>
      </w:r>
    </w:p>
    <w:p w:rsidR="00AB4CF5" w:rsidRPr="00063DDA" w:rsidRDefault="00AB4CF5" w:rsidP="008C307F">
      <w:pPr>
        <w:tabs>
          <w:tab w:val="left" w:pos="1560"/>
        </w:tabs>
        <w:spacing w:before="240" w:line="276" w:lineRule="auto"/>
        <w:jc w:val="center"/>
        <w:rPr>
          <w:b/>
        </w:rPr>
      </w:pPr>
      <w:r w:rsidRPr="00063DDA">
        <w:rPr>
          <w:b/>
        </w:rPr>
        <w:lastRenderedPageBreak/>
        <w:t>§ 7</w:t>
      </w:r>
    </w:p>
    <w:p w:rsidR="00AB4CF5" w:rsidRPr="00063DDA" w:rsidRDefault="00AB4CF5" w:rsidP="00AB4CF5">
      <w:pPr>
        <w:tabs>
          <w:tab w:val="left" w:pos="1560"/>
        </w:tabs>
        <w:spacing w:after="60" w:line="276" w:lineRule="auto"/>
        <w:jc w:val="center"/>
      </w:pPr>
      <w:r w:rsidRPr="00063DDA">
        <w:rPr>
          <w:b/>
        </w:rPr>
        <w:t xml:space="preserve">Kary umowne i odstąpienie od Umowy </w:t>
      </w:r>
    </w:p>
    <w:p w:rsidR="00AB4CF5" w:rsidRPr="00382200" w:rsidRDefault="00AB4CF5" w:rsidP="00BE41AA">
      <w:pPr>
        <w:pStyle w:val="Tekstpodstawowy"/>
        <w:widowControl w:val="0"/>
        <w:numPr>
          <w:ilvl w:val="0"/>
          <w:numId w:val="11"/>
        </w:numPr>
        <w:spacing w:line="276" w:lineRule="auto"/>
        <w:ind w:left="426" w:hanging="426"/>
        <w:rPr>
          <w:szCs w:val="24"/>
        </w:rPr>
      </w:pPr>
      <w:r w:rsidRPr="00063DDA">
        <w:rPr>
          <w:szCs w:val="24"/>
        </w:rPr>
        <w:t>Zamawiający ma prawo obciążyć Wykonawcę karą umowną w przypadku opóźnienia się przez Wykonawcę z wykonaniem Umowy, w stosun</w:t>
      </w:r>
      <w:r w:rsidR="008C307F" w:rsidRPr="00063DDA">
        <w:rPr>
          <w:szCs w:val="24"/>
        </w:rPr>
        <w:t>ku do terminu, określonego w § 3</w:t>
      </w:r>
      <w:r w:rsidRPr="00063DDA">
        <w:rPr>
          <w:szCs w:val="24"/>
        </w:rPr>
        <w:t xml:space="preserve"> ust.</w:t>
      </w:r>
      <w:r w:rsidRPr="00382200">
        <w:rPr>
          <w:szCs w:val="24"/>
        </w:rPr>
        <w:t>1, w wysokości 1% łącznego wynagrodzenia brut</w:t>
      </w:r>
      <w:r w:rsidR="008C307F" w:rsidRPr="00382200">
        <w:rPr>
          <w:szCs w:val="24"/>
        </w:rPr>
        <w:t>to, o którym mowa w § 5</w:t>
      </w:r>
      <w:r w:rsidR="00382200">
        <w:rPr>
          <w:szCs w:val="24"/>
        </w:rPr>
        <w:t xml:space="preserve"> ust. 1, za każdy</w:t>
      </w:r>
      <w:r w:rsidR="00BE41AA" w:rsidRPr="00382200">
        <w:rPr>
          <w:szCs w:val="24"/>
        </w:rPr>
        <w:t xml:space="preserve"> </w:t>
      </w:r>
      <w:r w:rsidRPr="00382200">
        <w:rPr>
          <w:szCs w:val="24"/>
        </w:rPr>
        <w:t xml:space="preserve">rozpoczęty dzień opóźnienia. </w:t>
      </w:r>
    </w:p>
    <w:p w:rsidR="00AB4CF5" w:rsidRPr="00063DDA" w:rsidRDefault="00AB4CF5" w:rsidP="008C307F">
      <w:pPr>
        <w:pStyle w:val="Tekstpodstawowy"/>
        <w:widowControl w:val="0"/>
        <w:numPr>
          <w:ilvl w:val="0"/>
          <w:numId w:val="11"/>
        </w:numPr>
        <w:spacing w:line="276" w:lineRule="auto"/>
        <w:ind w:left="426" w:hanging="426"/>
        <w:rPr>
          <w:szCs w:val="24"/>
        </w:rPr>
      </w:pPr>
      <w:r w:rsidRPr="00063DDA">
        <w:rPr>
          <w:szCs w:val="24"/>
        </w:rPr>
        <w:t>Zamawiający ma prawo obciążyć Wykonawcę karą umowną w przypadku opóźnienia się przez Wykonawcę z usuwaniem wad stwierdzonych w trakcie odbioru i w ramach gwarancji jakości</w:t>
      </w:r>
      <w:r w:rsidR="008C307F" w:rsidRPr="00063DDA">
        <w:rPr>
          <w:szCs w:val="24"/>
        </w:rPr>
        <w:t xml:space="preserve"> i rękojmi za wady</w:t>
      </w:r>
      <w:r w:rsidRPr="00063DDA">
        <w:rPr>
          <w:szCs w:val="24"/>
        </w:rPr>
        <w:t xml:space="preserve"> w stosunku do terminó</w:t>
      </w:r>
      <w:r w:rsidR="008C307F" w:rsidRPr="00063DDA">
        <w:rPr>
          <w:szCs w:val="24"/>
        </w:rPr>
        <w:t>w, określonych odpowiednio w § 4 ust. 2 pkt. 1 i w § 6 ust. 5</w:t>
      </w:r>
      <w:r w:rsidRPr="00063DDA">
        <w:rPr>
          <w:szCs w:val="24"/>
        </w:rPr>
        <w:t xml:space="preserve"> Umowy, </w:t>
      </w:r>
      <w:r w:rsidRPr="00063DDA">
        <w:rPr>
          <w:szCs w:val="24"/>
        </w:rPr>
        <w:br/>
        <w:t>w wysokości 1% łącznego wynagrodz</w:t>
      </w:r>
      <w:r w:rsidR="008C307F" w:rsidRPr="00063DDA">
        <w:rPr>
          <w:szCs w:val="24"/>
        </w:rPr>
        <w:t>enia brutto, o którym mowa w § 5</w:t>
      </w:r>
      <w:r w:rsidRPr="00063DDA">
        <w:rPr>
          <w:szCs w:val="24"/>
        </w:rPr>
        <w:t xml:space="preserve"> ust. 1, za każdy rozpoczęty dzień opóźnienia w usunięciu wad.</w:t>
      </w:r>
    </w:p>
    <w:p w:rsidR="00AB4CF5" w:rsidRPr="00063DDA" w:rsidRDefault="00AB4CF5" w:rsidP="00AB4CF5">
      <w:pPr>
        <w:pStyle w:val="Tekstpodstawowy"/>
        <w:widowControl w:val="0"/>
        <w:numPr>
          <w:ilvl w:val="0"/>
          <w:numId w:val="11"/>
        </w:numPr>
        <w:spacing w:line="276" w:lineRule="auto"/>
        <w:ind w:left="426" w:hanging="426"/>
        <w:rPr>
          <w:szCs w:val="24"/>
        </w:rPr>
      </w:pPr>
      <w:r w:rsidRPr="00063DDA">
        <w:rPr>
          <w:szCs w:val="24"/>
        </w:rPr>
        <w:t>W przypadku odstąpienia od Umowy przez Zamawiającego z przyczyn, za które odpowiada Wykonawca, Wykonawca zobowiązany będzie do zapłaty na rzecz Zamawiającego kary umownej w wysokości 10%  łącznego wynagrodz</w:t>
      </w:r>
      <w:r w:rsidR="008C307F" w:rsidRPr="00063DDA">
        <w:rPr>
          <w:szCs w:val="24"/>
        </w:rPr>
        <w:t>enia brutto, o którym mowa w § 5</w:t>
      </w:r>
      <w:r w:rsidRPr="00063DDA">
        <w:rPr>
          <w:szCs w:val="24"/>
        </w:rPr>
        <w:t xml:space="preserve"> ust. 1.</w:t>
      </w:r>
    </w:p>
    <w:p w:rsidR="00AE51BF" w:rsidRPr="00063DDA" w:rsidRDefault="00AB4CF5" w:rsidP="00AE51BF">
      <w:pPr>
        <w:pStyle w:val="Tekstpodstawowy"/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63DDA">
        <w:rPr>
          <w:szCs w:val="24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9F6655" w:rsidRPr="00063DDA" w:rsidRDefault="00AB4CF5" w:rsidP="009F6655">
      <w:pPr>
        <w:pStyle w:val="Tekstpodstawowy"/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</w:pPr>
      <w:r w:rsidRPr="00063DDA">
        <w:rPr>
          <w:szCs w:val="24"/>
        </w:rPr>
        <w:t>W przypadku zwłoki w terminowej zapłacie należności za wykonanie Umowy, Wykonawca będzie upoważniony do naliczenia Zamawiającemu odsetek za zwłokę w wysokości ustawowej.</w:t>
      </w:r>
    </w:p>
    <w:p w:rsidR="000F79B0" w:rsidRPr="00063DDA" w:rsidRDefault="000F79B0" w:rsidP="000F79B0">
      <w:pPr>
        <w:tabs>
          <w:tab w:val="left" w:pos="1560"/>
        </w:tabs>
        <w:spacing w:before="240" w:line="276" w:lineRule="auto"/>
        <w:jc w:val="center"/>
        <w:rPr>
          <w:b/>
        </w:rPr>
      </w:pPr>
      <w:bookmarkStart w:id="0" w:name="_GoBack"/>
      <w:bookmarkEnd w:id="0"/>
      <w:r w:rsidRPr="00063DDA">
        <w:rPr>
          <w:b/>
        </w:rPr>
        <w:t>§ 8</w:t>
      </w:r>
    </w:p>
    <w:p w:rsidR="00AB4CF5" w:rsidRPr="00063DDA" w:rsidRDefault="00AB4CF5" w:rsidP="00AB4CF5">
      <w:pPr>
        <w:tabs>
          <w:tab w:val="left" w:pos="1560"/>
        </w:tabs>
        <w:spacing w:after="60" w:line="276" w:lineRule="auto"/>
        <w:jc w:val="center"/>
      </w:pPr>
      <w:r w:rsidRPr="00063DDA">
        <w:rPr>
          <w:b/>
        </w:rPr>
        <w:t>Postanowienia końcowe</w:t>
      </w:r>
    </w:p>
    <w:p w:rsidR="00AB4CF5" w:rsidRPr="00063DDA" w:rsidRDefault="00AB4CF5" w:rsidP="00AB4CF5">
      <w:pPr>
        <w:numPr>
          <w:ilvl w:val="0"/>
          <w:numId w:val="7"/>
        </w:numPr>
        <w:tabs>
          <w:tab w:val="left" w:pos="1560"/>
        </w:tabs>
        <w:suppressAutoHyphens/>
        <w:spacing w:line="276" w:lineRule="auto"/>
        <w:jc w:val="both"/>
      </w:pPr>
      <w:r w:rsidRPr="00063DDA">
        <w:t>Obowiązki dotyczące odzysku i recyklingu odpadów opakowaniowych   leżą po stronie Wykonawcy.</w:t>
      </w:r>
    </w:p>
    <w:p w:rsidR="00AB4CF5" w:rsidRPr="00063DDA" w:rsidRDefault="00AB4CF5" w:rsidP="00AB4CF5">
      <w:pPr>
        <w:pStyle w:val="Tekstpodstawowywcity"/>
        <w:widowControl w:val="0"/>
        <w:numPr>
          <w:ilvl w:val="0"/>
          <w:numId w:val="7"/>
        </w:numPr>
        <w:tabs>
          <w:tab w:val="left" w:pos="1560"/>
        </w:tabs>
        <w:suppressAutoHyphens/>
        <w:spacing w:after="0" w:line="276" w:lineRule="auto"/>
        <w:jc w:val="both"/>
      </w:pPr>
      <w:r w:rsidRPr="00063DDA">
        <w:t>W sprawach nieuregulowanych Umową mają zastosowanie przepisy Kodeksu Cywilnego.</w:t>
      </w:r>
    </w:p>
    <w:p w:rsidR="00AB4CF5" w:rsidRPr="00063DDA" w:rsidRDefault="00AB4CF5" w:rsidP="00AB4CF5">
      <w:pPr>
        <w:numPr>
          <w:ilvl w:val="0"/>
          <w:numId w:val="7"/>
        </w:numPr>
        <w:suppressAutoHyphens/>
        <w:spacing w:line="276" w:lineRule="auto"/>
        <w:jc w:val="both"/>
      </w:pPr>
      <w:r w:rsidRPr="00063DDA">
        <w:t xml:space="preserve">Ewentualne spory mogące powstać w związku z Umową rozstrzygane będą przez sąd powszechny właściwy dla siedziby Zamawiającego.    </w:t>
      </w:r>
    </w:p>
    <w:p w:rsidR="00A235AF" w:rsidRPr="00736090" w:rsidRDefault="00063DDA" w:rsidP="00736090">
      <w:pPr>
        <w:pStyle w:val="Tekstpodstawowywcity"/>
        <w:widowControl w:val="0"/>
        <w:numPr>
          <w:ilvl w:val="0"/>
          <w:numId w:val="7"/>
        </w:numPr>
        <w:tabs>
          <w:tab w:val="left" w:pos="1560"/>
        </w:tabs>
        <w:suppressAutoHyphens/>
        <w:spacing w:after="0" w:line="276" w:lineRule="auto"/>
        <w:jc w:val="both"/>
      </w:pPr>
      <w:r w:rsidRPr="00063DDA">
        <w:t>Umowę sporządzono w trzech</w:t>
      </w:r>
      <w:r w:rsidR="00AB4CF5" w:rsidRPr="00063DDA">
        <w:t xml:space="preserve"> jednobrzmiących egzemplarzach, po jednym dla każdej ze Stron.  </w:t>
      </w:r>
      <w:r w:rsidR="00AB4CF5" w:rsidRPr="00736090">
        <w:rPr>
          <w:color w:val="FF0000"/>
        </w:rPr>
        <w:t xml:space="preserve">                                                                                                                                        </w:t>
      </w:r>
      <w:r w:rsidR="00A235AF" w:rsidRPr="00736090">
        <w:rPr>
          <w:b/>
          <w:sz w:val="32"/>
          <w:szCs w:val="32"/>
          <w:u w:val="single"/>
          <w:lang w:eastAsia="ar-SA"/>
        </w:rPr>
        <w:t>Zamawiający:</w:t>
      </w:r>
      <w:r w:rsidR="00A235AF" w:rsidRPr="00736090">
        <w:rPr>
          <w:b/>
          <w:sz w:val="32"/>
          <w:szCs w:val="32"/>
          <w:lang w:eastAsia="ar-SA"/>
        </w:rPr>
        <w:t xml:space="preserve">                                </w:t>
      </w:r>
      <w:r w:rsidR="00736090">
        <w:rPr>
          <w:b/>
          <w:sz w:val="32"/>
          <w:szCs w:val="32"/>
          <w:lang w:eastAsia="ar-SA"/>
        </w:rPr>
        <w:t xml:space="preserve">                              </w:t>
      </w:r>
      <w:r w:rsidR="00A235AF" w:rsidRPr="00736090">
        <w:rPr>
          <w:b/>
          <w:sz w:val="32"/>
          <w:szCs w:val="32"/>
          <w:u w:val="single"/>
          <w:lang w:eastAsia="ar-SA"/>
        </w:rPr>
        <w:t>Wykonawca:</w:t>
      </w:r>
      <w:r w:rsidR="00A235AF" w:rsidRPr="00736090">
        <w:rPr>
          <w:b/>
          <w:sz w:val="32"/>
          <w:szCs w:val="32"/>
          <w:lang w:eastAsia="ar-SA"/>
        </w:rPr>
        <w:t xml:space="preserve">  </w:t>
      </w:r>
    </w:p>
    <w:p w:rsidR="00A235AF" w:rsidRDefault="00A235AF" w:rsidP="00A235AF">
      <w:pPr>
        <w:suppressAutoHyphens/>
        <w:rPr>
          <w:b/>
          <w:lang w:eastAsia="ar-SA"/>
        </w:rPr>
      </w:pPr>
    </w:p>
    <w:p w:rsidR="00A235AF" w:rsidRDefault="00A235AF" w:rsidP="00A235AF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1. za Gminę Gorzów Śląski</w:t>
      </w:r>
    </w:p>
    <w:p w:rsidR="00A235AF" w:rsidRDefault="00736090" w:rsidP="00063DDA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</w:t>
      </w:r>
      <w:r w:rsidR="00A235AF">
        <w:rPr>
          <w:b/>
          <w:lang w:eastAsia="ar-SA"/>
        </w:rPr>
        <w:t>2. za Gminę Radłów</w:t>
      </w:r>
    </w:p>
    <w:p w:rsidR="00736090" w:rsidRPr="00736090" w:rsidRDefault="00736090" w:rsidP="00063DDA">
      <w:pPr>
        <w:suppressAutoHyphens/>
        <w:rPr>
          <w:b/>
          <w:lang w:eastAsia="ar-SA"/>
        </w:rPr>
      </w:pPr>
    </w:p>
    <w:p w:rsidR="00AB4CF5" w:rsidRPr="00736090" w:rsidRDefault="00736090" w:rsidP="00736090">
      <w:pPr>
        <w:pStyle w:val="Nagwek1"/>
        <w:keepLines w:val="0"/>
        <w:tabs>
          <w:tab w:val="left" w:pos="1560"/>
        </w:tabs>
        <w:suppressAutoHyphens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AB4CF5" w:rsidRPr="00063DDA">
        <w:rPr>
          <w:rFonts w:ascii="Times New Roman" w:hAnsi="Times New Roman" w:cs="Times New Roman"/>
          <w:color w:val="auto"/>
          <w:sz w:val="24"/>
          <w:szCs w:val="24"/>
        </w:rPr>
        <w:t>Załączniki :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B4CF5" w:rsidRPr="00736090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="000F79B0" w:rsidRPr="00736090">
        <w:rPr>
          <w:rFonts w:ascii="Times New Roman" w:hAnsi="Times New Roman" w:cs="Times New Roman"/>
          <w:color w:val="auto"/>
          <w:sz w:val="24"/>
          <w:szCs w:val="24"/>
        </w:rPr>
        <w:t xml:space="preserve">Zapytanie ofertowe z dnia </w:t>
      </w:r>
      <w:r w:rsidR="00063DDA" w:rsidRPr="00736090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AB4CF5" w:rsidRPr="00736090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264D9" w:rsidRPr="00063DDA" w:rsidRDefault="00AB4CF5" w:rsidP="000F79B0">
      <w:pPr>
        <w:spacing w:line="276" w:lineRule="auto"/>
      </w:pPr>
      <w:r w:rsidRPr="00063DDA">
        <w:t xml:space="preserve">2. </w:t>
      </w:r>
      <w:r w:rsidR="009F6655" w:rsidRPr="00063DDA">
        <w:t xml:space="preserve"> </w:t>
      </w:r>
      <w:r w:rsidRPr="00063DDA">
        <w:t>Oferta Wykonawcy</w:t>
      </w:r>
      <w:r w:rsidR="009F6655" w:rsidRPr="00063DDA">
        <w:t xml:space="preserve"> z dnia </w:t>
      </w:r>
      <w:r w:rsidR="00063DDA" w:rsidRPr="00063DDA">
        <w:t>……………</w:t>
      </w:r>
    </w:p>
    <w:sectPr w:rsidR="006264D9" w:rsidRPr="00063DDA" w:rsidSect="00214FF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A0" w:rsidRDefault="008828A0" w:rsidP="000F79B0">
      <w:r>
        <w:separator/>
      </w:r>
    </w:p>
  </w:endnote>
  <w:endnote w:type="continuationSeparator" w:id="0">
    <w:p w:rsidR="008828A0" w:rsidRDefault="008828A0" w:rsidP="000F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A0" w:rsidRDefault="008828A0" w:rsidP="000F79B0">
      <w:r>
        <w:separator/>
      </w:r>
    </w:p>
  </w:footnote>
  <w:footnote w:type="continuationSeparator" w:id="0">
    <w:p w:rsidR="008828A0" w:rsidRDefault="008828A0" w:rsidP="000F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BB" w:rsidRDefault="008828A0" w:rsidP="00D474BB">
    <w:pPr>
      <w:pStyle w:val="Nagwek"/>
      <w:rPr>
        <w:sz w:val="22"/>
        <w:szCs w:val="22"/>
      </w:rPr>
    </w:pPr>
    <w:sdt>
      <w:sdtPr>
        <w:id w:val="-589697684"/>
        <w:docPartObj>
          <w:docPartGallery w:val="Page Numbers (Margins)"/>
          <w:docPartUnique/>
        </w:docPartObj>
      </w:sdtPr>
      <w:sdtEndPr/>
      <w:sdtContent>
        <w:r w:rsidR="00BE41A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1AA" w:rsidRDefault="00BE41A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36090" w:rsidRPr="007360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E41AA" w:rsidRDefault="00BE41A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36090" w:rsidRPr="0073609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74BB">
      <w:rPr>
        <w:noProof/>
      </w:rPr>
      <w:drawing>
        <wp:inline distT="0" distB="0" distL="0" distR="0">
          <wp:extent cx="1352550" cy="666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4BB">
      <w:rPr>
        <w:noProof/>
      </w:rPr>
      <w:drawing>
        <wp:inline distT="0" distB="0" distL="0" distR="0">
          <wp:extent cx="17049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4BB">
      <w:rPr>
        <w:noProof/>
      </w:rPr>
      <w:drawing>
        <wp:inline distT="0" distB="0" distL="0" distR="0">
          <wp:extent cx="8572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4BB">
      <w:t xml:space="preserve">  </w:t>
    </w:r>
    <w:r w:rsidR="00D474BB">
      <w:rPr>
        <w:noProof/>
      </w:rPr>
      <w:drawing>
        <wp:inline distT="0" distB="0" distL="0" distR="0">
          <wp:extent cx="1724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B0" w:rsidRPr="00825301" w:rsidRDefault="000F79B0" w:rsidP="00D474BB">
    <w:pPr>
      <w:suppressLineNumbers/>
      <w:tabs>
        <w:tab w:val="center" w:pos="4818"/>
        <w:tab w:val="right" w:pos="9637"/>
      </w:tabs>
      <w:suppressAutoHyphens/>
      <w:rPr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D0D0D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D0D0D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D0D0D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D0D0D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C09007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D0D0D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0D0D0D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E37EDB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D0D0D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D0D0D"/>
        <w:szCs w:val="24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0D0D0D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D0D0D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D837AE"/>
    <w:multiLevelType w:val="hybridMultilevel"/>
    <w:tmpl w:val="A4C238D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364699D"/>
    <w:multiLevelType w:val="hybridMultilevel"/>
    <w:tmpl w:val="4C246A08"/>
    <w:lvl w:ilvl="0" w:tplc="4148DA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0"/>
    <w:rsid w:val="00063DDA"/>
    <w:rsid w:val="000F79B0"/>
    <w:rsid w:val="00214FFB"/>
    <w:rsid w:val="002D3855"/>
    <w:rsid w:val="002D52CA"/>
    <w:rsid w:val="003024F8"/>
    <w:rsid w:val="00346DB7"/>
    <w:rsid w:val="00382200"/>
    <w:rsid w:val="004008CB"/>
    <w:rsid w:val="004F54B5"/>
    <w:rsid w:val="00565555"/>
    <w:rsid w:val="005C139A"/>
    <w:rsid w:val="005C5092"/>
    <w:rsid w:val="005E254D"/>
    <w:rsid w:val="006264D9"/>
    <w:rsid w:val="006F155D"/>
    <w:rsid w:val="00721BB4"/>
    <w:rsid w:val="00736090"/>
    <w:rsid w:val="00741FD4"/>
    <w:rsid w:val="00825301"/>
    <w:rsid w:val="008828A0"/>
    <w:rsid w:val="008C307F"/>
    <w:rsid w:val="008D118E"/>
    <w:rsid w:val="009002DC"/>
    <w:rsid w:val="009C5F36"/>
    <w:rsid w:val="009F1C4E"/>
    <w:rsid w:val="009F6655"/>
    <w:rsid w:val="00A235AF"/>
    <w:rsid w:val="00AB2A3F"/>
    <w:rsid w:val="00AB4CF5"/>
    <w:rsid w:val="00AD5196"/>
    <w:rsid w:val="00AE51BF"/>
    <w:rsid w:val="00B0608D"/>
    <w:rsid w:val="00B3310E"/>
    <w:rsid w:val="00BB3180"/>
    <w:rsid w:val="00BE41AA"/>
    <w:rsid w:val="00BF3876"/>
    <w:rsid w:val="00CA4E1F"/>
    <w:rsid w:val="00CA7415"/>
    <w:rsid w:val="00CC5F9E"/>
    <w:rsid w:val="00D15CFE"/>
    <w:rsid w:val="00D474BB"/>
    <w:rsid w:val="00D71278"/>
    <w:rsid w:val="00DD6368"/>
    <w:rsid w:val="00E76AE1"/>
    <w:rsid w:val="00F60A93"/>
    <w:rsid w:val="00F64E37"/>
    <w:rsid w:val="00F81815"/>
    <w:rsid w:val="00FA6A39"/>
    <w:rsid w:val="00FE19C8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F93D5-6BEC-4845-83A3-B098C21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1FD4"/>
    <w:pPr>
      <w:keepNext/>
      <w:numPr>
        <w:ilvl w:val="1"/>
        <w:numId w:val="1"/>
      </w:numPr>
      <w:tabs>
        <w:tab w:val="left" w:pos="1560"/>
      </w:tabs>
      <w:suppressAutoHyphens/>
      <w:jc w:val="center"/>
      <w:outlineLvl w:val="1"/>
    </w:pPr>
    <w:rPr>
      <w:rFonts w:ascii="Arial" w:hAnsi="Arial" w:cs="Arial"/>
      <w:b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1FD4"/>
    <w:rPr>
      <w:rFonts w:ascii="Arial" w:eastAsia="Times New Roman" w:hAnsi="Arial" w:cs="Arial"/>
      <w:b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rsid w:val="00741FD4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1F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B4C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CF5"/>
    <w:pPr>
      <w:suppressAutoHyphens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F7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139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C5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.izs@gorz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Mecenas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Marcin Grabowski</cp:lastModifiedBy>
  <cp:revision>3</cp:revision>
  <cp:lastPrinted>2018-10-08T12:03:00Z</cp:lastPrinted>
  <dcterms:created xsi:type="dcterms:W3CDTF">2018-12-16T21:30:00Z</dcterms:created>
  <dcterms:modified xsi:type="dcterms:W3CDTF">2018-12-17T07:51:00Z</dcterms:modified>
</cp:coreProperties>
</file>