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7C7D3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D06A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C7D37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0C2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26A8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6A8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123D-FA0D-4288-B686-A07E7DFF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1453</Words>
  <Characters>11318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Gmrg405</cp:lastModifiedBy>
  <cp:revision>3</cp:revision>
  <cp:lastPrinted>2016-05-31T09:57:00Z</cp:lastPrinted>
  <dcterms:created xsi:type="dcterms:W3CDTF">2016-10-18T08:58:00Z</dcterms:created>
  <dcterms:modified xsi:type="dcterms:W3CDTF">2017-12-15T08:47:00Z</dcterms:modified>
</cp:coreProperties>
</file>